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9C" w:rsidRDefault="00AE339C" w:rsidP="00AE339C">
      <w:pPr>
        <w:spacing w:before="347"/>
        <w:ind w:right="2043"/>
        <w:rPr>
          <w:rFonts w:ascii="Calibri" w:eastAsia="Calibri" w:hAnsi="Calibri" w:cs="Calibri"/>
          <w:b/>
        </w:rPr>
      </w:pPr>
      <w:bookmarkStart w:id="0" w:name="_GoBack"/>
      <w:bookmarkEnd w:id="0"/>
      <w:r>
        <w:rPr>
          <w:rFonts w:ascii="Calibri" w:eastAsia="Calibri" w:hAnsi="Calibri" w:cs="Calibri"/>
          <w:b/>
        </w:rPr>
        <w:t xml:space="preserve">Rif. </w:t>
      </w:r>
      <w:proofErr w:type="spellStart"/>
      <w:r>
        <w:rPr>
          <w:rFonts w:ascii="Calibri" w:eastAsia="Calibri" w:hAnsi="Calibri" w:cs="Calibri"/>
          <w:b/>
        </w:rPr>
        <w:t>Prot</w:t>
      </w:r>
      <w:proofErr w:type="spellEnd"/>
      <w:r>
        <w:rPr>
          <w:rFonts w:ascii="Calibri" w:eastAsia="Calibri" w:hAnsi="Calibri" w:cs="Calibri"/>
          <w:b/>
        </w:rPr>
        <w:t>. 77 del 07/08/2019</w:t>
      </w:r>
    </w:p>
    <w:p w:rsidR="00F73966" w:rsidRDefault="00DF2FD2" w:rsidP="00F73966">
      <w:pPr>
        <w:jc w:val="center"/>
        <w:rPr>
          <w:rFonts w:asciiTheme="majorHAnsi" w:hAnsiTheme="majorHAnsi"/>
          <w:b/>
        </w:rPr>
      </w:pPr>
      <w:r>
        <w:rPr>
          <w:rFonts w:asciiTheme="majorHAnsi" w:hAnsiTheme="majorHAnsi"/>
          <w:b/>
        </w:rPr>
        <w:t xml:space="preserve">Modulo di manifestazione </w:t>
      </w:r>
      <w:r w:rsidR="00F73966">
        <w:rPr>
          <w:rFonts w:asciiTheme="majorHAnsi" w:hAnsiTheme="majorHAnsi"/>
          <w:b/>
        </w:rPr>
        <w:t xml:space="preserve">per l’incarico di </w:t>
      </w:r>
    </w:p>
    <w:p w:rsidR="00F73966" w:rsidRDefault="00F73966" w:rsidP="00F73966">
      <w:pPr>
        <w:jc w:val="center"/>
        <w:rPr>
          <w:rFonts w:asciiTheme="majorHAnsi" w:hAnsiTheme="majorHAnsi"/>
        </w:rPr>
      </w:pPr>
      <w:r>
        <w:rPr>
          <w:rFonts w:asciiTheme="majorHAnsi" w:hAnsiTheme="majorHAnsi"/>
          <w:b/>
        </w:rPr>
        <w:t>“CONSULEN</w:t>
      </w:r>
      <w:r w:rsidR="007F3801">
        <w:rPr>
          <w:rFonts w:asciiTheme="majorHAnsi" w:hAnsiTheme="majorHAnsi"/>
          <w:b/>
        </w:rPr>
        <w:t>TE IN</w:t>
      </w:r>
      <w:r>
        <w:rPr>
          <w:rFonts w:asciiTheme="majorHAnsi" w:hAnsiTheme="majorHAnsi"/>
          <w:b/>
        </w:rPr>
        <w:t xml:space="preserve"> MATERIA DI PRIVACY E GDPR</w:t>
      </w:r>
      <w:r w:rsidR="00915139">
        <w:rPr>
          <w:rFonts w:asciiTheme="majorHAnsi" w:hAnsiTheme="majorHAnsi"/>
          <w:b/>
        </w:rPr>
        <w:t xml:space="preserve"> DEL GAL TERRA BAROCCA</w:t>
      </w:r>
      <w:r>
        <w:rPr>
          <w:rFonts w:asciiTheme="majorHAnsi" w:hAnsiTheme="majorHAnsi"/>
          <w:b/>
        </w:rPr>
        <w:t>”</w:t>
      </w:r>
    </w:p>
    <w:p w:rsidR="00BA6A92" w:rsidRPr="00E90936" w:rsidRDefault="00BA6A92" w:rsidP="00E90936">
      <w:pPr>
        <w:ind w:left="4956" w:firstLine="708"/>
        <w:jc w:val="both"/>
        <w:rPr>
          <w:rFonts w:asciiTheme="majorHAnsi" w:hAnsiTheme="majorHAnsi"/>
        </w:rPr>
      </w:pPr>
      <w:r w:rsidRPr="00E90936">
        <w:rPr>
          <w:rFonts w:asciiTheme="majorHAnsi" w:hAnsiTheme="majorHAnsi"/>
        </w:rPr>
        <w:t xml:space="preserve">Spett.le </w:t>
      </w:r>
    </w:p>
    <w:p w:rsidR="00BA6A92" w:rsidRDefault="00BA6A92" w:rsidP="00E90936">
      <w:pPr>
        <w:jc w:val="both"/>
        <w:rPr>
          <w:rFonts w:asciiTheme="majorHAnsi" w:hAnsiTheme="majorHAnsi"/>
          <w:b/>
        </w:rPr>
      </w:pP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Pr="00E90936">
        <w:rPr>
          <w:rFonts w:asciiTheme="majorHAnsi" w:hAnsiTheme="majorHAnsi"/>
        </w:rPr>
        <w:tab/>
      </w:r>
      <w:r w:rsidR="00E47DBC" w:rsidRPr="00E47DBC">
        <w:rPr>
          <w:rFonts w:asciiTheme="majorHAnsi" w:hAnsiTheme="majorHAnsi"/>
          <w:b/>
        </w:rPr>
        <w:t>GAL</w:t>
      </w:r>
      <w:r w:rsidR="00E47DBC">
        <w:rPr>
          <w:rFonts w:asciiTheme="majorHAnsi" w:hAnsiTheme="majorHAnsi"/>
        </w:rPr>
        <w:t xml:space="preserve"> </w:t>
      </w:r>
      <w:r w:rsidR="001F4153" w:rsidRPr="00E90936">
        <w:rPr>
          <w:rFonts w:asciiTheme="majorHAnsi" w:hAnsiTheme="majorHAnsi"/>
          <w:b/>
        </w:rPr>
        <w:t>Terra Barocca</w:t>
      </w:r>
      <w:r w:rsidR="00E90936">
        <w:rPr>
          <w:rFonts w:asciiTheme="majorHAnsi" w:hAnsiTheme="majorHAnsi"/>
          <w:b/>
        </w:rPr>
        <w:t>, Piazza Matteotti 8</w:t>
      </w:r>
    </w:p>
    <w:p w:rsidR="00E90936" w:rsidRPr="00E90936" w:rsidRDefault="00E90936" w:rsidP="00E90936">
      <w:pPr>
        <w:jc w:val="both"/>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97015- Modica - RG</w:t>
      </w:r>
    </w:p>
    <w:p w:rsidR="00BA6A92" w:rsidRPr="000D358F" w:rsidRDefault="00BA6A92" w:rsidP="000D358F">
      <w:pPr>
        <w:spacing w:after="240"/>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Il sottoscritto ………………………………………..…..…. nato a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il…………………………………… residente in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 xml:space="preserve">Via……………………………………………………………………………………... N. ………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nella Sua qualità di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 xml:space="preserve">forma giuridica </w:t>
      </w:r>
      <w:r w:rsidR="00E17EC7" w:rsidRPr="000D358F">
        <w:rPr>
          <w:rFonts w:asciiTheme="majorHAnsi" w:hAnsiTheme="majorHAnsi"/>
          <w:sz w:val="22"/>
          <w:szCs w:val="22"/>
        </w:rPr>
        <w:t xml:space="preserve">(se necessaria) </w:t>
      </w:r>
      <w:r w:rsidRPr="000D358F">
        <w:rPr>
          <w:rFonts w:asciiTheme="majorHAnsi" w:hAnsiTheme="majorHAnsi"/>
          <w:sz w:val="22"/>
          <w:szCs w:val="22"/>
        </w:rPr>
        <w:t>……………………………………………………………………………………</w:t>
      </w:r>
      <w:r w:rsidR="00E17EC7" w:rsidRPr="000D358F">
        <w:rPr>
          <w:rFonts w:asciiTheme="majorHAnsi" w:hAnsiTheme="majorHAnsi"/>
          <w:sz w:val="22"/>
          <w:szCs w:val="22"/>
        </w:rPr>
        <w:t>…………………</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 xml:space="preserve">con sede legale in  ………………………………… Via…………………………………., n. …..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Codice Fiscale ………………………………………..…. partita IVA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 xml:space="preserve">telefono ……………..……………………….……… fax ……………………………………….. </w:t>
      </w:r>
    </w:p>
    <w:p w:rsidR="00BA6A92" w:rsidRPr="000D358F" w:rsidRDefault="00BA6A92" w:rsidP="00006B6E">
      <w:pPr>
        <w:ind w:right="278"/>
        <w:jc w:val="both"/>
        <w:rPr>
          <w:rFonts w:asciiTheme="majorHAnsi" w:hAnsiTheme="majorHAnsi"/>
          <w:sz w:val="22"/>
          <w:szCs w:val="22"/>
        </w:rPr>
      </w:pPr>
    </w:p>
    <w:p w:rsidR="00BA6A92" w:rsidRPr="000D358F" w:rsidRDefault="00BA6A92" w:rsidP="00006B6E">
      <w:pPr>
        <w:ind w:right="278"/>
        <w:jc w:val="both"/>
        <w:rPr>
          <w:rFonts w:asciiTheme="majorHAnsi" w:hAnsiTheme="majorHAnsi"/>
          <w:sz w:val="22"/>
          <w:szCs w:val="22"/>
        </w:rPr>
      </w:pPr>
      <w:r w:rsidRPr="000D358F">
        <w:rPr>
          <w:rFonts w:asciiTheme="majorHAnsi" w:hAnsiTheme="majorHAnsi"/>
          <w:sz w:val="22"/>
          <w:szCs w:val="22"/>
        </w:rPr>
        <w:t>e-mail ……………………………….................... PEC …………………………………………...</w:t>
      </w:r>
    </w:p>
    <w:p w:rsidR="007F3801" w:rsidRDefault="007F3801" w:rsidP="000D358F">
      <w:pPr>
        <w:tabs>
          <w:tab w:val="center" w:pos="5040"/>
        </w:tabs>
        <w:autoSpaceDE w:val="0"/>
        <w:autoSpaceDN w:val="0"/>
        <w:adjustRightInd w:val="0"/>
        <w:spacing w:after="240"/>
        <w:ind w:right="278"/>
        <w:jc w:val="center"/>
        <w:rPr>
          <w:rFonts w:asciiTheme="majorHAnsi" w:hAnsiTheme="majorHAnsi"/>
          <w:b/>
          <w:sz w:val="22"/>
          <w:szCs w:val="22"/>
        </w:rPr>
      </w:pPr>
    </w:p>
    <w:p w:rsidR="00BA6A92" w:rsidRPr="000D358F" w:rsidRDefault="008331F9" w:rsidP="000D358F">
      <w:pPr>
        <w:tabs>
          <w:tab w:val="center" w:pos="5040"/>
        </w:tabs>
        <w:autoSpaceDE w:val="0"/>
        <w:autoSpaceDN w:val="0"/>
        <w:adjustRightInd w:val="0"/>
        <w:spacing w:after="240"/>
        <w:ind w:right="278"/>
        <w:jc w:val="center"/>
        <w:rPr>
          <w:rFonts w:asciiTheme="majorHAnsi" w:hAnsiTheme="majorHAnsi"/>
          <w:b/>
          <w:sz w:val="22"/>
          <w:szCs w:val="22"/>
        </w:rPr>
      </w:pPr>
      <w:r w:rsidRPr="000D358F">
        <w:rPr>
          <w:rFonts w:asciiTheme="majorHAnsi" w:hAnsiTheme="majorHAnsi"/>
          <w:b/>
          <w:sz w:val="22"/>
          <w:szCs w:val="22"/>
        </w:rPr>
        <w:t>MANIFESTA</w:t>
      </w:r>
    </w:p>
    <w:p w:rsidR="00BA6A92" w:rsidRPr="000D358F" w:rsidRDefault="00AE339C" w:rsidP="00F73966">
      <w:pPr>
        <w:ind w:right="-1" w:firstLine="284"/>
        <w:jc w:val="both"/>
        <w:rPr>
          <w:rFonts w:asciiTheme="majorHAnsi" w:hAnsiTheme="majorHAnsi"/>
          <w:sz w:val="22"/>
          <w:szCs w:val="22"/>
        </w:rPr>
      </w:pPr>
      <w:r w:rsidRPr="000D358F">
        <w:rPr>
          <w:rFonts w:asciiTheme="majorHAnsi" w:hAnsiTheme="majorHAnsi"/>
          <w:sz w:val="22"/>
          <w:szCs w:val="22"/>
        </w:rPr>
        <w:t xml:space="preserve">interesse ad inviare la propria candidatura per </w:t>
      </w:r>
      <w:r w:rsidR="00BA6A92" w:rsidRPr="000D358F">
        <w:rPr>
          <w:rFonts w:asciiTheme="majorHAnsi" w:hAnsiTheme="majorHAnsi"/>
          <w:sz w:val="22"/>
          <w:szCs w:val="22"/>
        </w:rPr>
        <w:t>l’affidame</w:t>
      </w:r>
      <w:r w:rsidR="0074507C" w:rsidRPr="000D358F">
        <w:rPr>
          <w:rFonts w:asciiTheme="majorHAnsi" w:hAnsiTheme="majorHAnsi"/>
          <w:sz w:val="22"/>
          <w:szCs w:val="22"/>
        </w:rPr>
        <w:t xml:space="preserve">nto dell’incarico di </w:t>
      </w:r>
      <w:r w:rsidR="00000975" w:rsidRPr="000D358F">
        <w:rPr>
          <w:rFonts w:asciiTheme="majorHAnsi" w:hAnsiTheme="majorHAnsi"/>
          <w:sz w:val="22"/>
          <w:szCs w:val="22"/>
        </w:rPr>
        <w:t>“</w:t>
      </w:r>
      <w:r w:rsidR="004906C5" w:rsidRPr="000D358F">
        <w:rPr>
          <w:rFonts w:ascii="Calibri" w:hAnsi="Calibri"/>
          <w:sz w:val="22"/>
          <w:szCs w:val="22"/>
        </w:rPr>
        <w:t>CONSULEN</w:t>
      </w:r>
      <w:r w:rsidR="007F3801">
        <w:rPr>
          <w:rFonts w:ascii="Calibri" w:hAnsi="Calibri"/>
          <w:sz w:val="22"/>
          <w:szCs w:val="22"/>
        </w:rPr>
        <w:t>TE</w:t>
      </w:r>
      <w:r w:rsidR="004906C5" w:rsidRPr="000D358F">
        <w:rPr>
          <w:rFonts w:ascii="Calibri" w:hAnsi="Calibri"/>
          <w:sz w:val="22"/>
          <w:szCs w:val="22"/>
        </w:rPr>
        <w:t xml:space="preserve"> IN MATERIA DI PRIVACY</w:t>
      </w:r>
      <w:r w:rsidR="00F73966">
        <w:rPr>
          <w:rFonts w:ascii="Calibri" w:hAnsi="Calibri"/>
          <w:sz w:val="22"/>
          <w:szCs w:val="22"/>
        </w:rPr>
        <w:t xml:space="preserve"> E GDPR</w:t>
      </w:r>
      <w:r w:rsidR="004906C5" w:rsidRPr="000D358F">
        <w:rPr>
          <w:rFonts w:asciiTheme="majorHAnsi" w:hAnsiTheme="majorHAnsi"/>
          <w:sz w:val="22"/>
          <w:szCs w:val="22"/>
        </w:rPr>
        <w:t xml:space="preserve"> </w:t>
      </w:r>
      <w:r w:rsidR="00915139" w:rsidRPr="000D358F">
        <w:rPr>
          <w:rFonts w:asciiTheme="majorHAnsi" w:hAnsiTheme="majorHAnsi"/>
          <w:sz w:val="22"/>
          <w:szCs w:val="22"/>
        </w:rPr>
        <w:t>DEL GAL TERRA BAROCCA</w:t>
      </w:r>
      <w:r w:rsidR="00E71B0B" w:rsidRPr="000D358F">
        <w:rPr>
          <w:rFonts w:asciiTheme="majorHAnsi" w:hAnsiTheme="majorHAnsi"/>
          <w:sz w:val="22"/>
          <w:szCs w:val="22"/>
        </w:rPr>
        <w:t>” per gli anni 2019-2020</w:t>
      </w:r>
      <w:r w:rsidR="00000975" w:rsidRPr="000D358F">
        <w:rPr>
          <w:rFonts w:asciiTheme="majorHAnsi" w:hAnsiTheme="majorHAnsi"/>
          <w:sz w:val="22"/>
          <w:szCs w:val="22"/>
        </w:rPr>
        <w:t>-2021</w:t>
      </w:r>
      <w:r w:rsidR="00E71B0B" w:rsidRPr="000D358F">
        <w:rPr>
          <w:rFonts w:asciiTheme="majorHAnsi" w:hAnsiTheme="majorHAnsi"/>
          <w:sz w:val="22"/>
          <w:szCs w:val="22"/>
        </w:rPr>
        <w:t>.</w:t>
      </w:r>
    </w:p>
    <w:p w:rsidR="00DB0B73" w:rsidRDefault="00BA6A92" w:rsidP="00F73966">
      <w:pPr>
        <w:autoSpaceDE w:val="0"/>
        <w:autoSpaceDN w:val="0"/>
        <w:adjustRightInd w:val="0"/>
        <w:ind w:right="-1" w:firstLine="284"/>
        <w:jc w:val="both"/>
        <w:rPr>
          <w:rFonts w:asciiTheme="majorHAnsi" w:hAnsiTheme="majorHAnsi"/>
          <w:sz w:val="22"/>
          <w:szCs w:val="22"/>
        </w:rPr>
      </w:pPr>
      <w:r w:rsidRPr="000D358F">
        <w:rPr>
          <w:rFonts w:asciiTheme="majorHAnsi" w:hAnsiTheme="majorHAnsi"/>
          <w:sz w:val="22"/>
          <w:szCs w:val="22"/>
        </w:rPr>
        <w:t>A tal fine, ai sensi degli articoli 46 e 47 del DPR 445/2000, consapevole della responsabilità penale prevista dall’art. 76 del DPR 445/2000 cui può andare incontro nel caso di affermazioni mendaci</w:t>
      </w:r>
      <w:r w:rsidR="00E71B0B" w:rsidRPr="000D358F">
        <w:rPr>
          <w:rFonts w:asciiTheme="majorHAnsi" w:hAnsiTheme="majorHAnsi"/>
          <w:sz w:val="22"/>
          <w:szCs w:val="22"/>
        </w:rPr>
        <w:t xml:space="preserve"> </w:t>
      </w:r>
      <w:r w:rsidR="000D358F">
        <w:rPr>
          <w:rFonts w:asciiTheme="majorHAnsi" w:hAnsiTheme="majorHAnsi"/>
          <w:sz w:val="22"/>
          <w:szCs w:val="22"/>
        </w:rPr>
        <w:t>e al fine di valutare l’ammissibilità dell’istanza,</w:t>
      </w:r>
    </w:p>
    <w:p w:rsidR="00E90936" w:rsidRPr="000D358F" w:rsidRDefault="00E90936" w:rsidP="00DB0B73">
      <w:pPr>
        <w:autoSpaceDE w:val="0"/>
        <w:autoSpaceDN w:val="0"/>
        <w:adjustRightInd w:val="0"/>
        <w:ind w:right="-1" w:firstLine="284"/>
        <w:jc w:val="center"/>
        <w:rPr>
          <w:rFonts w:asciiTheme="majorHAnsi" w:hAnsiTheme="majorHAnsi"/>
          <w:b/>
          <w:sz w:val="22"/>
          <w:szCs w:val="22"/>
        </w:rPr>
      </w:pPr>
      <w:r w:rsidRPr="000D358F">
        <w:rPr>
          <w:rFonts w:asciiTheme="majorHAnsi" w:hAnsiTheme="majorHAnsi"/>
          <w:b/>
          <w:sz w:val="22"/>
          <w:szCs w:val="22"/>
        </w:rPr>
        <w:t>DICHIARA</w:t>
      </w:r>
    </w:p>
    <w:p w:rsidR="007D78FC" w:rsidRDefault="007D78FC" w:rsidP="00F73966">
      <w:pPr>
        <w:pStyle w:val="Corpodeltesto31"/>
        <w:numPr>
          <w:ilvl w:val="0"/>
          <w:numId w:val="4"/>
        </w:numPr>
        <w:tabs>
          <w:tab w:val="clear" w:pos="1068"/>
          <w:tab w:val="num" w:pos="709"/>
        </w:tabs>
        <w:spacing w:before="80"/>
        <w:ind w:left="0" w:firstLine="284"/>
        <w:rPr>
          <w:rFonts w:asciiTheme="majorHAnsi" w:hAnsiTheme="majorHAnsi" w:cs="Times New Roman"/>
        </w:rPr>
      </w:pPr>
      <w:r w:rsidRPr="000D358F">
        <w:rPr>
          <w:rFonts w:asciiTheme="majorHAnsi" w:hAnsiTheme="majorHAnsi" w:cs="Times New Roman"/>
        </w:rPr>
        <w:t>di essere cittadino/a italiano/a o di uno Stato membro dell’Unione Europea________ _______________(</w:t>
      </w:r>
      <w:r w:rsidRPr="000D358F">
        <w:rPr>
          <w:rStyle w:val="Caratteredellanota"/>
          <w:rFonts w:asciiTheme="majorHAnsi" w:hAnsiTheme="majorHAnsi" w:cs="Times New Roman"/>
        </w:rPr>
        <w:footnoteReference w:id="1"/>
      </w:r>
      <w:r w:rsidRPr="000D358F">
        <w:rPr>
          <w:rFonts w:asciiTheme="majorHAnsi" w:hAnsiTheme="majorHAnsi" w:cs="Times New Roman"/>
        </w:rPr>
        <w:t>);</w:t>
      </w:r>
    </w:p>
    <w:p w:rsidR="00DB0B73" w:rsidRPr="000D358F" w:rsidRDefault="00DB0B73" w:rsidP="00DB0B73">
      <w:pPr>
        <w:pStyle w:val="Corpodeltesto31"/>
        <w:spacing w:before="80"/>
        <w:ind w:left="284"/>
        <w:rPr>
          <w:rFonts w:asciiTheme="majorHAnsi" w:hAnsiTheme="majorHAnsi" w:cs="Times New Roman"/>
        </w:rPr>
      </w:pPr>
    </w:p>
    <w:p w:rsidR="007D78FC" w:rsidRDefault="007D78FC" w:rsidP="00F73966">
      <w:pPr>
        <w:pStyle w:val="Corpodeltesto31"/>
        <w:numPr>
          <w:ilvl w:val="0"/>
          <w:numId w:val="4"/>
        </w:numPr>
        <w:tabs>
          <w:tab w:val="clear" w:pos="1068"/>
          <w:tab w:val="num" w:pos="709"/>
        </w:tabs>
        <w:spacing w:before="80"/>
        <w:ind w:left="0" w:firstLine="284"/>
        <w:rPr>
          <w:rFonts w:asciiTheme="majorHAnsi" w:hAnsiTheme="majorHAnsi" w:cs="Times New Roman"/>
        </w:rPr>
      </w:pPr>
      <w:r w:rsidRPr="000D358F">
        <w:rPr>
          <w:rFonts w:asciiTheme="majorHAnsi" w:hAnsiTheme="majorHAnsi" w:cs="Times New Roman"/>
        </w:rPr>
        <w:t>di non essere escluso/a dall’elettorato attivo;</w:t>
      </w:r>
    </w:p>
    <w:p w:rsidR="00DB0B73" w:rsidRPr="000D358F" w:rsidRDefault="00DB0B73" w:rsidP="00DB0B73">
      <w:pPr>
        <w:pStyle w:val="Corpodeltesto31"/>
        <w:spacing w:before="80"/>
        <w:rPr>
          <w:rFonts w:asciiTheme="majorHAnsi" w:hAnsiTheme="majorHAnsi" w:cs="Times New Roman"/>
        </w:rPr>
      </w:pPr>
    </w:p>
    <w:p w:rsidR="00DB0B73" w:rsidRDefault="007D78FC" w:rsidP="00DB0B73">
      <w:pPr>
        <w:pStyle w:val="Corpodeltesto31"/>
        <w:numPr>
          <w:ilvl w:val="0"/>
          <w:numId w:val="4"/>
        </w:numPr>
        <w:tabs>
          <w:tab w:val="clear" w:pos="1068"/>
          <w:tab w:val="num" w:pos="709"/>
        </w:tabs>
        <w:ind w:left="0" w:firstLine="284"/>
        <w:rPr>
          <w:rFonts w:asciiTheme="majorHAnsi" w:hAnsiTheme="majorHAnsi" w:cs="Times New Roman"/>
        </w:rPr>
      </w:pPr>
      <w:r w:rsidRPr="000D358F">
        <w:rPr>
          <w:rFonts w:asciiTheme="majorHAnsi" w:hAnsiTheme="majorHAnsi" w:cs="Times New Roman"/>
        </w:rPr>
        <w:t>di non aver riportato condanne penali con sentenze di condanna passate in giudicato, ovvero con sentenze di applicazione della pena su richiesta ai sensi dell’art. 444 del codice di procedura penale, per qualsiasi reato che incide sulla moralità professionale o per delitti finanziari o che comporti il licenziamento o l’interdizione dai pubblici uffici;</w:t>
      </w:r>
    </w:p>
    <w:p w:rsidR="00DB0B73" w:rsidRPr="00DB0B73" w:rsidRDefault="00DB0B73" w:rsidP="00DB0B73">
      <w:pPr>
        <w:pStyle w:val="Corpodeltesto31"/>
        <w:rPr>
          <w:rFonts w:asciiTheme="majorHAnsi" w:hAnsiTheme="majorHAnsi" w:cs="Times New Roman"/>
        </w:rPr>
      </w:pPr>
    </w:p>
    <w:p w:rsidR="007D78FC" w:rsidRDefault="00E5206C" w:rsidP="00F73966">
      <w:pPr>
        <w:pStyle w:val="Corpodeltesto31"/>
        <w:numPr>
          <w:ilvl w:val="0"/>
          <w:numId w:val="4"/>
        </w:numPr>
        <w:tabs>
          <w:tab w:val="clear" w:pos="1068"/>
          <w:tab w:val="num" w:pos="709"/>
        </w:tabs>
        <w:ind w:left="0" w:firstLine="284"/>
        <w:rPr>
          <w:rFonts w:asciiTheme="majorHAnsi" w:hAnsiTheme="majorHAnsi" w:cs="Times New Roman"/>
        </w:rPr>
      </w:pPr>
      <w:r w:rsidRPr="000D358F">
        <w:rPr>
          <w:rFonts w:asciiTheme="majorHAnsi" w:hAnsiTheme="majorHAnsi" w:cs="Times New Roman"/>
        </w:rPr>
        <w:t xml:space="preserve">di </w:t>
      </w:r>
      <w:r w:rsidR="007D78FC" w:rsidRPr="000D358F">
        <w:rPr>
          <w:rFonts w:asciiTheme="majorHAnsi" w:hAnsiTheme="majorHAnsi" w:cs="Times New Roman"/>
        </w:rPr>
        <w:t>non aver riportato condanne penali e non essere destinatario di provvedimenti che riguardano l’applicazione di misure di sicurezza e di misure di prevenzione, di decisioni civili e di provvedimenti amministrativi iscritti nel casellario giudiziale ai sensi della vigente normativa;</w:t>
      </w:r>
    </w:p>
    <w:p w:rsidR="00DB0B73" w:rsidRPr="000D358F" w:rsidRDefault="00DB0B73" w:rsidP="00DB0B73">
      <w:pPr>
        <w:pStyle w:val="Corpodeltesto31"/>
        <w:rPr>
          <w:rFonts w:asciiTheme="majorHAnsi" w:hAnsiTheme="majorHAnsi" w:cs="Times New Roman"/>
        </w:rPr>
      </w:pPr>
    </w:p>
    <w:p w:rsidR="00E437DA" w:rsidRPr="000D358F" w:rsidRDefault="00E5206C" w:rsidP="00F73966">
      <w:pPr>
        <w:pStyle w:val="Paragrafoelenco"/>
        <w:numPr>
          <w:ilvl w:val="0"/>
          <w:numId w:val="4"/>
        </w:numPr>
        <w:tabs>
          <w:tab w:val="clear" w:pos="1068"/>
          <w:tab w:val="num" w:pos="709"/>
        </w:tabs>
        <w:autoSpaceDE w:val="0"/>
        <w:autoSpaceDN w:val="0"/>
        <w:adjustRightInd w:val="0"/>
        <w:spacing w:after="0" w:line="240" w:lineRule="auto"/>
        <w:ind w:left="0" w:firstLine="284"/>
        <w:jc w:val="both"/>
        <w:rPr>
          <w:rFonts w:asciiTheme="majorHAnsi" w:eastAsia="Times New Roman" w:hAnsiTheme="majorHAnsi"/>
        </w:rPr>
      </w:pPr>
      <w:r w:rsidRPr="000D358F">
        <w:rPr>
          <w:rFonts w:asciiTheme="majorHAnsi" w:eastAsia="Times New Roman" w:hAnsiTheme="majorHAnsi"/>
        </w:rPr>
        <w:lastRenderedPageBreak/>
        <w:t xml:space="preserve">di </w:t>
      </w:r>
      <w:r w:rsidR="00E437DA" w:rsidRPr="000D358F">
        <w:rPr>
          <w:rFonts w:asciiTheme="majorHAnsi" w:eastAsia="Times New Roman" w:hAnsiTheme="majorHAnsi"/>
        </w:rPr>
        <w:t>non deve aver riportato condanne penali definitive o provvedimenti che impediscano, ai sensi delle vigenti disposizioni, la costituzione del rapporto di impiego presso la Pubblica Amministrazione;</w:t>
      </w:r>
    </w:p>
    <w:p w:rsidR="00F73966" w:rsidRPr="00DB0B73" w:rsidRDefault="00E5206C" w:rsidP="00F73966">
      <w:pPr>
        <w:pStyle w:val="Paragrafoelenco"/>
        <w:numPr>
          <w:ilvl w:val="0"/>
          <w:numId w:val="4"/>
        </w:numPr>
        <w:tabs>
          <w:tab w:val="clear" w:pos="1068"/>
          <w:tab w:val="num" w:pos="284"/>
          <w:tab w:val="num" w:pos="709"/>
        </w:tabs>
        <w:autoSpaceDE w:val="0"/>
        <w:autoSpaceDN w:val="0"/>
        <w:adjustRightInd w:val="0"/>
        <w:spacing w:after="0" w:line="240" w:lineRule="auto"/>
        <w:ind w:left="0" w:firstLine="284"/>
        <w:jc w:val="both"/>
        <w:rPr>
          <w:rFonts w:asciiTheme="majorHAnsi" w:hAnsiTheme="majorHAnsi"/>
        </w:rPr>
      </w:pPr>
      <w:r w:rsidRPr="00F73966">
        <w:rPr>
          <w:rFonts w:asciiTheme="majorHAnsi" w:eastAsia="Times New Roman" w:hAnsiTheme="majorHAnsi"/>
        </w:rPr>
        <w:t xml:space="preserve">di </w:t>
      </w:r>
      <w:r w:rsidR="00E437DA" w:rsidRPr="00F73966">
        <w:rPr>
          <w:rFonts w:asciiTheme="majorHAnsi" w:eastAsia="Times New Roman" w:hAnsiTheme="majorHAnsi"/>
        </w:rPr>
        <w:t>non deve essere s</w:t>
      </w:r>
      <w:r w:rsidR="00E437DA" w:rsidRPr="00F73966">
        <w:rPr>
          <w:rFonts w:asciiTheme="majorHAnsi" w:hAnsiTheme="majorHAnsi"/>
        </w:rPr>
        <w:t>tata dichiarato interdetto, inabilito o fallito</w:t>
      </w:r>
      <w:r w:rsidR="00E437DA" w:rsidRPr="00F73966">
        <w:rPr>
          <w:rFonts w:asciiTheme="majorHAnsi" w:eastAsia="Times New Roman" w:hAnsiTheme="majorHAnsi"/>
        </w:rPr>
        <w:t xml:space="preserve"> ovvero non devono essere in corso procedure per la dichiarazione di uno di tali stati;</w:t>
      </w:r>
    </w:p>
    <w:p w:rsidR="00DB0B73" w:rsidRPr="00F73966" w:rsidRDefault="00DB0B73" w:rsidP="00DB0B73">
      <w:pPr>
        <w:pStyle w:val="Paragrafoelenco"/>
        <w:autoSpaceDE w:val="0"/>
        <w:autoSpaceDN w:val="0"/>
        <w:adjustRightInd w:val="0"/>
        <w:spacing w:after="0" w:line="240" w:lineRule="auto"/>
        <w:ind w:left="284"/>
        <w:jc w:val="both"/>
        <w:rPr>
          <w:rFonts w:asciiTheme="majorHAnsi" w:hAnsiTheme="majorHAnsi"/>
        </w:rPr>
      </w:pPr>
    </w:p>
    <w:p w:rsidR="00E5206C" w:rsidRDefault="00E437DA" w:rsidP="00F73966">
      <w:pPr>
        <w:pStyle w:val="Paragrafoelenco"/>
        <w:numPr>
          <w:ilvl w:val="0"/>
          <w:numId w:val="4"/>
        </w:numPr>
        <w:tabs>
          <w:tab w:val="clear" w:pos="1068"/>
          <w:tab w:val="num" w:pos="284"/>
          <w:tab w:val="num" w:pos="709"/>
        </w:tabs>
        <w:autoSpaceDE w:val="0"/>
        <w:autoSpaceDN w:val="0"/>
        <w:adjustRightInd w:val="0"/>
        <w:spacing w:after="0" w:line="240" w:lineRule="auto"/>
        <w:ind w:left="0" w:firstLine="284"/>
        <w:jc w:val="both"/>
        <w:rPr>
          <w:rFonts w:asciiTheme="majorHAnsi" w:hAnsiTheme="majorHAnsi"/>
        </w:rPr>
      </w:pPr>
      <w:r w:rsidRPr="00F73966">
        <w:rPr>
          <w:rFonts w:asciiTheme="majorHAnsi" w:hAnsiTheme="majorHAnsi"/>
        </w:rPr>
        <w:t xml:space="preserve"> non essere stato dispensato, decaduto o destituito dal servizio presso Pubbliche Amministrazione;</w:t>
      </w:r>
    </w:p>
    <w:p w:rsidR="00DB0B73" w:rsidRPr="00DB0B73" w:rsidRDefault="00DB0B73" w:rsidP="00DB0B73">
      <w:pPr>
        <w:tabs>
          <w:tab w:val="num" w:pos="284"/>
          <w:tab w:val="num" w:pos="709"/>
        </w:tabs>
        <w:autoSpaceDE w:val="0"/>
        <w:autoSpaceDN w:val="0"/>
        <w:adjustRightInd w:val="0"/>
        <w:jc w:val="both"/>
        <w:rPr>
          <w:rFonts w:asciiTheme="majorHAnsi" w:hAnsiTheme="majorHAnsi"/>
        </w:rPr>
      </w:pPr>
    </w:p>
    <w:p w:rsidR="00E5206C" w:rsidRDefault="00E5206C" w:rsidP="00F73966">
      <w:pPr>
        <w:pStyle w:val="Intestazione"/>
        <w:numPr>
          <w:ilvl w:val="0"/>
          <w:numId w:val="4"/>
        </w:numPr>
        <w:tabs>
          <w:tab w:val="clear" w:pos="1068"/>
          <w:tab w:val="num" w:pos="284"/>
          <w:tab w:val="num" w:pos="709"/>
        </w:tabs>
        <w:ind w:left="0" w:firstLine="284"/>
        <w:jc w:val="both"/>
        <w:rPr>
          <w:rFonts w:asciiTheme="majorHAnsi" w:hAnsiTheme="majorHAnsi"/>
          <w:sz w:val="22"/>
          <w:szCs w:val="22"/>
        </w:rPr>
      </w:pPr>
      <w:r w:rsidRPr="000D358F">
        <w:rPr>
          <w:rFonts w:asciiTheme="majorHAnsi" w:hAnsiTheme="majorHAnsi"/>
          <w:sz w:val="22"/>
          <w:szCs w:val="22"/>
        </w:rPr>
        <w:t>di non aver commesso violazioni, definitivamente accertate, relativamente agli adempi</w:t>
      </w:r>
      <w:r w:rsidR="00E90936" w:rsidRPr="000D358F">
        <w:rPr>
          <w:rFonts w:asciiTheme="majorHAnsi" w:hAnsiTheme="majorHAnsi"/>
          <w:sz w:val="22"/>
          <w:szCs w:val="22"/>
        </w:rPr>
        <w:t>menti fiscali e/o previdenziali;</w:t>
      </w:r>
    </w:p>
    <w:p w:rsidR="00DB0B73" w:rsidRPr="000D358F" w:rsidRDefault="00DB0B73" w:rsidP="00DB0B73">
      <w:pPr>
        <w:pStyle w:val="Intestazione"/>
        <w:ind w:left="284"/>
        <w:jc w:val="both"/>
        <w:rPr>
          <w:rFonts w:asciiTheme="majorHAnsi" w:hAnsiTheme="majorHAnsi"/>
          <w:sz w:val="22"/>
          <w:szCs w:val="22"/>
        </w:rPr>
      </w:pPr>
    </w:p>
    <w:p w:rsidR="00E437DA" w:rsidRDefault="00E437DA" w:rsidP="00F73966">
      <w:pPr>
        <w:pStyle w:val="Intestazione"/>
        <w:numPr>
          <w:ilvl w:val="0"/>
          <w:numId w:val="4"/>
        </w:numPr>
        <w:tabs>
          <w:tab w:val="clear" w:pos="1068"/>
          <w:tab w:val="num" w:pos="284"/>
          <w:tab w:val="num" w:pos="709"/>
        </w:tabs>
        <w:ind w:left="0" w:firstLine="284"/>
        <w:jc w:val="both"/>
        <w:rPr>
          <w:rFonts w:asciiTheme="majorHAnsi" w:hAnsiTheme="majorHAnsi"/>
          <w:sz w:val="22"/>
          <w:szCs w:val="22"/>
        </w:rPr>
      </w:pPr>
      <w:r w:rsidRPr="000D358F">
        <w:rPr>
          <w:rFonts w:asciiTheme="majorHAnsi" w:hAnsiTheme="majorHAnsi"/>
          <w:sz w:val="22"/>
          <w:szCs w:val="22"/>
        </w:rPr>
        <w:t>di non essere stato interdetto dai pubblici uffici in base a sentenza passata in giudicato;</w:t>
      </w:r>
    </w:p>
    <w:p w:rsidR="00DB0B73" w:rsidRPr="000D358F" w:rsidRDefault="00DB0B73" w:rsidP="00DB0B73">
      <w:pPr>
        <w:pStyle w:val="Intestazione"/>
        <w:jc w:val="both"/>
        <w:rPr>
          <w:rFonts w:asciiTheme="majorHAnsi" w:hAnsiTheme="majorHAnsi"/>
          <w:sz w:val="22"/>
          <w:szCs w:val="22"/>
        </w:rPr>
      </w:pPr>
    </w:p>
    <w:p w:rsidR="00000975" w:rsidRDefault="00E437DA" w:rsidP="00F73966">
      <w:pPr>
        <w:pStyle w:val="Intestazione"/>
        <w:numPr>
          <w:ilvl w:val="0"/>
          <w:numId w:val="4"/>
        </w:numPr>
        <w:tabs>
          <w:tab w:val="clear" w:pos="1068"/>
          <w:tab w:val="num" w:pos="284"/>
          <w:tab w:val="num" w:pos="709"/>
        </w:tabs>
        <w:ind w:left="0" w:firstLine="284"/>
        <w:jc w:val="both"/>
        <w:rPr>
          <w:rFonts w:asciiTheme="majorHAnsi" w:hAnsiTheme="majorHAnsi"/>
          <w:sz w:val="22"/>
          <w:szCs w:val="22"/>
        </w:rPr>
      </w:pPr>
      <w:r w:rsidRPr="000D358F">
        <w:rPr>
          <w:rFonts w:asciiTheme="majorHAnsi" w:hAnsiTheme="majorHAnsi"/>
          <w:sz w:val="22"/>
          <w:szCs w:val="22"/>
        </w:rPr>
        <w:t>di non essere stato dichiarato decaduto da un pubblico impiego;</w:t>
      </w:r>
    </w:p>
    <w:p w:rsidR="00DB0B73" w:rsidRPr="000D358F" w:rsidRDefault="00DB0B73" w:rsidP="00DB0B73">
      <w:pPr>
        <w:pStyle w:val="Intestazione"/>
        <w:ind w:left="284"/>
        <w:jc w:val="both"/>
        <w:rPr>
          <w:rFonts w:asciiTheme="majorHAnsi" w:hAnsiTheme="majorHAnsi"/>
          <w:sz w:val="22"/>
          <w:szCs w:val="22"/>
        </w:rPr>
      </w:pPr>
    </w:p>
    <w:p w:rsidR="00E90936" w:rsidRDefault="00E437DA" w:rsidP="00F73966">
      <w:pPr>
        <w:pStyle w:val="Intestazione"/>
        <w:numPr>
          <w:ilvl w:val="0"/>
          <w:numId w:val="4"/>
        </w:numPr>
        <w:tabs>
          <w:tab w:val="clear" w:pos="1068"/>
          <w:tab w:val="num" w:pos="284"/>
          <w:tab w:val="num" w:pos="709"/>
        </w:tabs>
        <w:ind w:left="0" w:firstLine="284"/>
        <w:jc w:val="both"/>
        <w:rPr>
          <w:rFonts w:asciiTheme="majorHAnsi" w:hAnsiTheme="majorHAnsi"/>
          <w:sz w:val="22"/>
          <w:szCs w:val="22"/>
        </w:rPr>
      </w:pPr>
      <w:r w:rsidRPr="000D358F">
        <w:rPr>
          <w:rFonts w:asciiTheme="majorHAnsi" w:hAnsiTheme="majorHAnsi"/>
          <w:sz w:val="22"/>
          <w:szCs w:val="22"/>
        </w:rPr>
        <w:t xml:space="preserve">di non avere in corso attività o incarichi nell’ambito dell’attività di libero professionista in contrasto od in conflitto con l’attività del presente avviso e, in caso contrario, di dichiarare la disponibilità alla sua interruzione al momento </w:t>
      </w:r>
      <w:r w:rsidR="008331F9" w:rsidRPr="000D358F">
        <w:rPr>
          <w:rFonts w:asciiTheme="majorHAnsi" w:hAnsiTheme="majorHAnsi"/>
          <w:sz w:val="22"/>
          <w:szCs w:val="22"/>
        </w:rPr>
        <w:t>dell’accettazione dell’incarico.</w:t>
      </w:r>
    </w:p>
    <w:p w:rsidR="00F73966" w:rsidRPr="000D358F" w:rsidRDefault="00F73966" w:rsidP="00F73966">
      <w:pPr>
        <w:pStyle w:val="Intestazione"/>
        <w:ind w:left="284"/>
        <w:jc w:val="both"/>
        <w:rPr>
          <w:rFonts w:asciiTheme="majorHAnsi" w:hAnsiTheme="majorHAnsi"/>
          <w:sz w:val="22"/>
          <w:szCs w:val="22"/>
        </w:rPr>
      </w:pPr>
    </w:p>
    <w:p w:rsidR="008331F9" w:rsidRDefault="008331F9" w:rsidP="00F73966">
      <w:pPr>
        <w:pStyle w:val="Paragrafoelenco"/>
        <w:tabs>
          <w:tab w:val="num" w:pos="284"/>
          <w:tab w:val="num" w:pos="709"/>
        </w:tabs>
        <w:spacing w:after="0" w:line="240" w:lineRule="auto"/>
        <w:ind w:left="0" w:firstLine="284"/>
        <w:jc w:val="center"/>
        <w:rPr>
          <w:rFonts w:asciiTheme="majorHAnsi" w:hAnsiTheme="majorHAnsi"/>
          <w:b/>
          <w:bCs/>
          <w:color w:val="000000"/>
        </w:rPr>
      </w:pPr>
      <w:r w:rsidRPr="000D358F">
        <w:rPr>
          <w:rFonts w:asciiTheme="majorHAnsi" w:hAnsiTheme="majorHAnsi"/>
          <w:b/>
          <w:bCs/>
          <w:color w:val="000000"/>
        </w:rPr>
        <w:t>DICHIARA ALTRESÌ</w:t>
      </w:r>
    </w:p>
    <w:p w:rsidR="00DB0B73" w:rsidRDefault="00DB0B73" w:rsidP="00F73966">
      <w:pPr>
        <w:pStyle w:val="Paragrafoelenco"/>
        <w:tabs>
          <w:tab w:val="num" w:pos="284"/>
          <w:tab w:val="num" w:pos="709"/>
        </w:tabs>
        <w:spacing w:after="0" w:line="240" w:lineRule="auto"/>
        <w:ind w:left="0" w:firstLine="284"/>
        <w:jc w:val="center"/>
        <w:rPr>
          <w:rFonts w:asciiTheme="majorHAnsi" w:hAnsiTheme="majorHAnsi"/>
          <w:b/>
          <w:bCs/>
          <w:color w:val="000000"/>
        </w:rPr>
      </w:pPr>
    </w:p>
    <w:p w:rsidR="00F73966" w:rsidRPr="00DB0B73" w:rsidRDefault="008331F9" w:rsidP="00DB0B73">
      <w:pPr>
        <w:pStyle w:val="Paragrafoelenco"/>
        <w:numPr>
          <w:ilvl w:val="0"/>
          <w:numId w:val="21"/>
        </w:numPr>
        <w:autoSpaceDE w:val="0"/>
        <w:autoSpaceDN w:val="0"/>
        <w:adjustRightInd w:val="0"/>
        <w:spacing w:after="240"/>
        <w:jc w:val="both"/>
        <w:rPr>
          <w:rFonts w:asciiTheme="majorHAnsi" w:hAnsiTheme="majorHAnsi"/>
          <w:i/>
          <w:iCs/>
          <w:color w:val="000000"/>
        </w:rPr>
      </w:pPr>
      <w:r w:rsidRPr="00F73966">
        <w:rPr>
          <w:rFonts w:asciiTheme="majorHAnsi" w:hAnsiTheme="majorHAnsi"/>
          <w:bCs/>
          <w:iCs/>
          <w:color w:val="000000"/>
        </w:rPr>
        <w:t>di possedere i seguenti requisiti specifici richiesti dall’Avviso pubblico relativamente alla posizione profes</w:t>
      </w:r>
      <w:r w:rsidR="00F73966">
        <w:rPr>
          <w:rFonts w:asciiTheme="majorHAnsi" w:hAnsiTheme="majorHAnsi"/>
          <w:bCs/>
          <w:iCs/>
          <w:color w:val="000000"/>
        </w:rPr>
        <w:t>sionale di Esperto di Privacy e GDPR</w:t>
      </w:r>
      <w:r w:rsidR="00DB0B73">
        <w:rPr>
          <w:rFonts w:asciiTheme="majorHAnsi" w:hAnsiTheme="majorHAnsi"/>
          <w:bCs/>
          <w:iCs/>
          <w:color w:val="000000"/>
        </w:rPr>
        <w:t>:</w:t>
      </w:r>
    </w:p>
    <w:p w:rsidR="008331F9" w:rsidRPr="000D358F" w:rsidRDefault="008331F9" w:rsidP="00F73966">
      <w:pPr>
        <w:pStyle w:val="Paragrafoelenco"/>
        <w:tabs>
          <w:tab w:val="num" w:pos="426"/>
        </w:tabs>
        <w:autoSpaceDE w:val="0"/>
        <w:autoSpaceDN w:val="0"/>
        <w:adjustRightInd w:val="0"/>
        <w:spacing w:after="240" w:line="240" w:lineRule="auto"/>
        <w:ind w:left="0" w:firstLine="284"/>
        <w:jc w:val="both"/>
        <w:rPr>
          <w:rFonts w:asciiTheme="majorHAnsi" w:hAnsiTheme="majorHAnsi"/>
          <w:i/>
          <w:iCs/>
          <w:color w:val="000000"/>
        </w:rPr>
      </w:pPr>
      <w:r w:rsidRPr="000D358F">
        <w:rPr>
          <w:rFonts w:asciiTheme="majorHAnsi" w:hAnsiTheme="majorHAnsi"/>
          <w:i/>
          <w:iCs/>
          <w:color w:val="000000"/>
        </w:rPr>
        <w:t>(</w:t>
      </w:r>
      <w:r w:rsidRPr="000D358F">
        <w:rPr>
          <w:rFonts w:asciiTheme="majorHAnsi" w:hAnsiTheme="majorHAnsi"/>
          <w:b/>
          <w:i/>
          <w:iCs/>
          <w:color w:val="000000"/>
          <w:u w:val="single"/>
        </w:rPr>
        <w:t>indicare i requisiti posseduti che devono coincidere con quelli richiesti per la posizione nell’avviso</w:t>
      </w:r>
      <w:r w:rsidRPr="000D358F">
        <w:rPr>
          <w:rFonts w:asciiTheme="majorHAnsi" w:hAnsiTheme="majorHAnsi"/>
          <w:i/>
          <w:iCs/>
          <w:color w:val="000000"/>
        </w:rPr>
        <w:t xml:space="preserve">) </w:t>
      </w:r>
    </w:p>
    <w:p w:rsidR="008331F9" w:rsidRPr="000D358F" w:rsidRDefault="008331F9" w:rsidP="00DB0B73">
      <w:pPr>
        <w:pStyle w:val="Paragrafoelenco"/>
        <w:tabs>
          <w:tab w:val="num" w:pos="426"/>
        </w:tabs>
        <w:autoSpaceDE w:val="0"/>
        <w:autoSpaceDN w:val="0"/>
        <w:adjustRightInd w:val="0"/>
        <w:spacing w:after="240" w:line="240" w:lineRule="auto"/>
        <w:ind w:left="0"/>
        <w:jc w:val="both"/>
        <w:rPr>
          <w:rFonts w:asciiTheme="majorHAnsi" w:hAnsiTheme="majorHAnsi"/>
          <w:i/>
          <w:iCs/>
          <w:color w:val="000000"/>
        </w:rPr>
      </w:pPr>
    </w:p>
    <w:p w:rsidR="008331F9" w:rsidRPr="000D358F" w:rsidRDefault="008331F9" w:rsidP="00DB0B73">
      <w:pPr>
        <w:pStyle w:val="Paragrafoelenco"/>
        <w:tabs>
          <w:tab w:val="num" w:pos="426"/>
        </w:tabs>
        <w:autoSpaceDE w:val="0"/>
        <w:autoSpaceDN w:val="0"/>
        <w:adjustRightInd w:val="0"/>
        <w:spacing w:after="240" w:line="240" w:lineRule="auto"/>
        <w:ind w:left="0"/>
        <w:jc w:val="both"/>
        <w:rPr>
          <w:rFonts w:asciiTheme="majorHAnsi" w:hAnsiTheme="majorHAnsi"/>
          <w:i/>
          <w:iCs/>
          <w:color w:val="000000"/>
        </w:rPr>
      </w:pPr>
      <w:r w:rsidRPr="000D358F">
        <w:rPr>
          <w:rFonts w:asciiTheme="majorHAnsi" w:hAnsiTheme="majorHAnsi"/>
          <w:i/>
          <w:iCs/>
          <w:color w:val="000000"/>
        </w:rPr>
        <w:t>_____________________________________________________________________________________</w:t>
      </w:r>
    </w:p>
    <w:p w:rsidR="00F73966" w:rsidRPr="00F73966" w:rsidRDefault="008331F9" w:rsidP="00DB0B73">
      <w:pPr>
        <w:tabs>
          <w:tab w:val="num" w:pos="426"/>
        </w:tabs>
        <w:autoSpaceDE w:val="0"/>
        <w:autoSpaceDN w:val="0"/>
        <w:adjustRightInd w:val="0"/>
        <w:spacing w:after="240"/>
        <w:jc w:val="both"/>
        <w:rPr>
          <w:rFonts w:asciiTheme="majorHAnsi" w:hAnsiTheme="majorHAnsi"/>
          <w:i/>
          <w:iCs/>
          <w:color w:val="000000"/>
        </w:rPr>
      </w:pPr>
      <w:r w:rsidRPr="00F73966">
        <w:rPr>
          <w:rFonts w:asciiTheme="majorHAnsi" w:hAnsiTheme="majorHAnsi"/>
          <w:i/>
          <w:iCs/>
          <w:color w:val="000000"/>
        </w:rPr>
        <w:t>________________________________________________</w:t>
      </w:r>
      <w:r w:rsidR="00DB0B73">
        <w:rPr>
          <w:rFonts w:asciiTheme="majorHAnsi" w:hAnsiTheme="majorHAnsi"/>
          <w:i/>
          <w:iCs/>
          <w:color w:val="000000"/>
        </w:rPr>
        <w:t>_______________________________</w:t>
      </w:r>
      <w:r w:rsidRPr="00F73966">
        <w:rPr>
          <w:rFonts w:asciiTheme="majorHAnsi" w:hAnsiTheme="majorHAnsi"/>
          <w:i/>
          <w:iCs/>
          <w:color w:val="000000"/>
        </w:rPr>
        <w:t>_</w:t>
      </w:r>
    </w:p>
    <w:p w:rsidR="00BC2CB4" w:rsidRPr="000D358F" w:rsidRDefault="003F672B" w:rsidP="00F73966">
      <w:pPr>
        <w:pStyle w:val="Paragrafoelenco"/>
        <w:numPr>
          <w:ilvl w:val="0"/>
          <w:numId w:val="21"/>
        </w:numPr>
        <w:autoSpaceDE w:val="0"/>
        <w:autoSpaceDN w:val="0"/>
        <w:adjustRightInd w:val="0"/>
        <w:spacing w:after="240" w:line="240" w:lineRule="auto"/>
        <w:jc w:val="both"/>
        <w:rPr>
          <w:rFonts w:asciiTheme="majorHAnsi" w:hAnsiTheme="majorHAnsi"/>
        </w:rPr>
      </w:pPr>
      <w:r w:rsidRPr="000D358F">
        <w:rPr>
          <w:rFonts w:asciiTheme="majorHAnsi" w:hAnsiTheme="majorHAnsi"/>
        </w:rPr>
        <w:t xml:space="preserve">di essere a conoscenza che eventuali rettifiche ed integrazioni riferite al presente avviso saranno pubblicate esclusivamente sul sito web del </w:t>
      </w:r>
      <w:r w:rsidR="001F4153" w:rsidRPr="000D358F">
        <w:rPr>
          <w:rFonts w:asciiTheme="majorHAnsi" w:hAnsiTheme="majorHAnsi"/>
        </w:rPr>
        <w:t>GAL Terra Barocca</w:t>
      </w:r>
      <w:r w:rsidRPr="000D358F">
        <w:rPr>
          <w:rFonts w:asciiTheme="majorHAnsi" w:hAnsiTheme="majorHAnsi"/>
        </w:rPr>
        <w:t>;</w:t>
      </w:r>
    </w:p>
    <w:p w:rsidR="00BC2CB4" w:rsidRPr="000D358F" w:rsidRDefault="003F672B" w:rsidP="00F73966">
      <w:pPr>
        <w:pStyle w:val="Intestazione"/>
        <w:numPr>
          <w:ilvl w:val="0"/>
          <w:numId w:val="21"/>
        </w:numPr>
        <w:spacing w:after="240"/>
        <w:jc w:val="both"/>
        <w:rPr>
          <w:rFonts w:asciiTheme="majorHAnsi" w:hAnsiTheme="majorHAnsi"/>
          <w:sz w:val="22"/>
          <w:szCs w:val="22"/>
        </w:rPr>
      </w:pPr>
      <w:r w:rsidRPr="000D358F">
        <w:rPr>
          <w:rFonts w:asciiTheme="majorHAnsi" w:hAnsiTheme="majorHAnsi"/>
          <w:sz w:val="22"/>
          <w:szCs w:val="22"/>
        </w:rPr>
        <w:t xml:space="preserve">di essere disponibile a svolgere per il </w:t>
      </w:r>
      <w:r w:rsidR="001F4153" w:rsidRPr="000D358F">
        <w:rPr>
          <w:rFonts w:asciiTheme="majorHAnsi" w:hAnsiTheme="majorHAnsi"/>
          <w:sz w:val="22"/>
          <w:szCs w:val="22"/>
        </w:rPr>
        <w:t xml:space="preserve">GAL Terra Barocca </w:t>
      </w:r>
      <w:r w:rsidRPr="000D358F">
        <w:rPr>
          <w:rFonts w:asciiTheme="majorHAnsi" w:hAnsiTheme="majorHAnsi"/>
          <w:sz w:val="22"/>
          <w:szCs w:val="22"/>
        </w:rPr>
        <w:t xml:space="preserve">un </w:t>
      </w:r>
      <w:r w:rsidR="00BC2CB4" w:rsidRPr="000D358F">
        <w:rPr>
          <w:rFonts w:asciiTheme="majorHAnsi" w:hAnsiTheme="majorHAnsi"/>
          <w:sz w:val="22"/>
          <w:szCs w:val="22"/>
        </w:rPr>
        <w:t xml:space="preserve">adeguato </w:t>
      </w:r>
      <w:r w:rsidRPr="000D358F">
        <w:rPr>
          <w:rFonts w:asciiTheme="majorHAnsi" w:hAnsiTheme="majorHAnsi"/>
          <w:sz w:val="22"/>
          <w:szCs w:val="22"/>
        </w:rPr>
        <w:t>impegno lavorativo al fine di garantire la disponibilità per soddisfare le esigenze del GAL;</w:t>
      </w:r>
    </w:p>
    <w:p w:rsidR="00E90936" w:rsidRPr="000D358F" w:rsidRDefault="003F672B" w:rsidP="00F73966">
      <w:pPr>
        <w:pStyle w:val="Intestazione"/>
        <w:numPr>
          <w:ilvl w:val="0"/>
          <w:numId w:val="21"/>
        </w:numPr>
        <w:spacing w:after="240"/>
        <w:jc w:val="both"/>
        <w:rPr>
          <w:rFonts w:asciiTheme="majorHAnsi" w:hAnsiTheme="majorHAnsi"/>
          <w:sz w:val="22"/>
          <w:szCs w:val="22"/>
        </w:rPr>
      </w:pPr>
      <w:r w:rsidRPr="000D358F">
        <w:rPr>
          <w:rFonts w:asciiTheme="majorHAnsi" w:hAnsiTheme="majorHAnsi"/>
          <w:sz w:val="22"/>
          <w:szCs w:val="22"/>
        </w:rPr>
        <w:t xml:space="preserve">di essere a conoscenza che la presentazione dell’istanza di partecipazione non comporta il sorgere di alcun obbligo contrattuale a carico del </w:t>
      </w:r>
      <w:r w:rsidR="001F4153" w:rsidRPr="000D358F">
        <w:rPr>
          <w:rFonts w:asciiTheme="majorHAnsi" w:hAnsiTheme="majorHAnsi"/>
          <w:sz w:val="22"/>
          <w:szCs w:val="22"/>
        </w:rPr>
        <w:t xml:space="preserve">GAL Terra Barocca </w:t>
      </w:r>
      <w:r w:rsidRPr="000D358F">
        <w:rPr>
          <w:rFonts w:asciiTheme="majorHAnsi" w:hAnsiTheme="majorHAnsi"/>
          <w:sz w:val="22"/>
          <w:szCs w:val="22"/>
        </w:rPr>
        <w:t>e di non avere nu</w:t>
      </w:r>
      <w:r w:rsidR="004F124E" w:rsidRPr="000D358F">
        <w:rPr>
          <w:rFonts w:asciiTheme="majorHAnsi" w:hAnsiTheme="majorHAnsi"/>
          <w:sz w:val="22"/>
          <w:szCs w:val="22"/>
        </w:rPr>
        <w:t>lla a che pretendere nel caso annullamento della procedura e/o mancato affidamento dell’incarico</w:t>
      </w:r>
    </w:p>
    <w:p w:rsidR="003F672B" w:rsidRPr="000D358F" w:rsidRDefault="003F672B" w:rsidP="00F73966">
      <w:pPr>
        <w:pStyle w:val="Intestazione"/>
        <w:numPr>
          <w:ilvl w:val="0"/>
          <w:numId w:val="21"/>
        </w:numPr>
        <w:spacing w:after="240"/>
        <w:jc w:val="both"/>
        <w:rPr>
          <w:rFonts w:asciiTheme="majorHAnsi" w:hAnsiTheme="majorHAnsi"/>
          <w:sz w:val="22"/>
          <w:szCs w:val="22"/>
        </w:rPr>
      </w:pPr>
      <w:r w:rsidRPr="000D358F">
        <w:rPr>
          <w:rFonts w:asciiTheme="majorHAnsi" w:hAnsiTheme="majorHAnsi"/>
          <w:sz w:val="22"/>
          <w:szCs w:val="22"/>
        </w:rPr>
        <w:t xml:space="preserve">che l’indirizzo al quale si vogliono ricevere tutte le comunicazioni è il seguente:   </w:t>
      </w:r>
    </w:p>
    <w:p w:rsidR="003F672B" w:rsidRPr="000D358F" w:rsidRDefault="003F672B" w:rsidP="00F73966">
      <w:pPr>
        <w:pStyle w:val="Corpodeltesto31"/>
        <w:tabs>
          <w:tab w:val="num" w:pos="426"/>
        </w:tabs>
        <w:spacing w:after="240"/>
        <w:ind w:firstLine="284"/>
        <w:rPr>
          <w:rFonts w:asciiTheme="majorHAnsi" w:hAnsiTheme="majorHAnsi" w:cs="Times New Roman"/>
        </w:rPr>
      </w:pPr>
      <w:r w:rsidRPr="000D358F">
        <w:rPr>
          <w:rFonts w:asciiTheme="majorHAnsi" w:hAnsiTheme="majorHAnsi" w:cs="Times New Roman"/>
        </w:rPr>
        <w:t>tel.____________________ e-mail __________________________________</w:t>
      </w:r>
    </w:p>
    <w:p w:rsidR="0065619A" w:rsidRPr="000D358F" w:rsidRDefault="0065619A" w:rsidP="000D358F">
      <w:pPr>
        <w:spacing w:after="240"/>
        <w:ind w:left="-142"/>
        <w:jc w:val="both"/>
        <w:rPr>
          <w:rFonts w:asciiTheme="majorHAnsi" w:hAnsiTheme="majorHAnsi"/>
          <w:bCs/>
          <w:sz w:val="22"/>
          <w:szCs w:val="22"/>
        </w:rPr>
      </w:pPr>
      <w:r w:rsidRPr="000D358F">
        <w:rPr>
          <w:rFonts w:asciiTheme="majorHAnsi" w:hAnsiTheme="majorHAnsi"/>
          <w:b/>
          <w:bCs/>
          <w:sz w:val="22"/>
          <w:szCs w:val="22"/>
        </w:rPr>
        <w:t>Allega: curriculum vitae in formato europeo</w:t>
      </w:r>
      <w:r w:rsidRPr="000D358F">
        <w:rPr>
          <w:rFonts w:asciiTheme="majorHAnsi" w:hAnsiTheme="majorHAnsi"/>
          <w:bCs/>
          <w:sz w:val="22"/>
          <w:szCs w:val="22"/>
        </w:rPr>
        <w:t>.</w:t>
      </w:r>
    </w:p>
    <w:p w:rsidR="0065619A" w:rsidRPr="000D358F" w:rsidRDefault="0065619A" w:rsidP="000D358F">
      <w:pPr>
        <w:spacing w:after="240"/>
        <w:ind w:left="-142"/>
        <w:jc w:val="center"/>
        <w:rPr>
          <w:rFonts w:asciiTheme="majorHAnsi" w:hAnsiTheme="majorHAnsi"/>
          <w:b/>
          <w:bCs/>
          <w:sz w:val="22"/>
          <w:szCs w:val="22"/>
        </w:rPr>
      </w:pPr>
      <w:r w:rsidRPr="000D358F">
        <w:rPr>
          <w:rFonts w:asciiTheme="majorHAnsi" w:hAnsiTheme="majorHAnsi"/>
          <w:b/>
          <w:bCs/>
          <w:sz w:val="22"/>
          <w:szCs w:val="22"/>
        </w:rPr>
        <w:t>DICHIARA INFINE</w:t>
      </w:r>
    </w:p>
    <w:p w:rsidR="0065619A" w:rsidRPr="000D358F" w:rsidRDefault="0065619A" w:rsidP="000D358F">
      <w:pPr>
        <w:spacing w:after="240"/>
        <w:ind w:left="-142"/>
        <w:jc w:val="both"/>
        <w:rPr>
          <w:rFonts w:asciiTheme="majorHAnsi" w:hAnsiTheme="majorHAnsi"/>
          <w:bCs/>
          <w:sz w:val="22"/>
          <w:szCs w:val="22"/>
        </w:rPr>
      </w:pPr>
      <w:r w:rsidRPr="000D358F">
        <w:rPr>
          <w:rFonts w:asciiTheme="majorHAnsi" w:hAnsiTheme="majorHAnsi"/>
          <w:bCs/>
          <w:sz w:val="22"/>
          <w:szCs w:val="22"/>
        </w:rPr>
        <w:t>che tutte le notizie fornite nella presente domanda corrispondono al vero.</w:t>
      </w:r>
    </w:p>
    <w:p w:rsidR="0065619A" w:rsidRPr="007F3801" w:rsidRDefault="0065619A" w:rsidP="00006B6E">
      <w:pPr>
        <w:autoSpaceDE w:val="0"/>
        <w:autoSpaceDN w:val="0"/>
        <w:adjustRightInd w:val="0"/>
        <w:ind w:left="-142"/>
        <w:rPr>
          <w:rFonts w:asciiTheme="majorHAnsi" w:hAnsiTheme="majorHAnsi"/>
          <w:i/>
          <w:sz w:val="20"/>
          <w:szCs w:val="20"/>
        </w:rPr>
      </w:pPr>
      <w:r w:rsidRPr="007F3801">
        <w:rPr>
          <w:rFonts w:asciiTheme="majorHAnsi" w:hAnsiTheme="majorHAnsi"/>
          <w:i/>
          <w:sz w:val="20"/>
          <w:szCs w:val="20"/>
        </w:rPr>
        <w:t>AUTORIZZA</w:t>
      </w:r>
      <w:r w:rsidR="00006B6E" w:rsidRPr="007F3801">
        <w:rPr>
          <w:rFonts w:asciiTheme="majorHAnsi" w:hAnsiTheme="majorHAnsi"/>
          <w:i/>
          <w:sz w:val="20"/>
          <w:szCs w:val="20"/>
        </w:rPr>
        <w:t xml:space="preserve"> </w:t>
      </w:r>
      <w:r w:rsidRPr="007F3801">
        <w:rPr>
          <w:rFonts w:asciiTheme="majorHAnsi" w:hAnsiTheme="majorHAnsi"/>
          <w:i/>
          <w:sz w:val="20"/>
          <w:szCs w:val="20"/>
        </w:rPr>
        <w:t xml:space="preserve">la società nella qualità di Titolare del trattamento dati, al trattamento dei dati dei quali entra in possesso a seguito della presente domanda, nel pieno rispetto del </w:t>
      </w:r>
      <w:r w:rsidRPr="007F3801">
        <w:rPr>
          <w:rFonts w:asciiTheme="majorHAnsi" w:hAnsiTheme="majorHAnsi"/>
          <w:bCs/>
          <w:i/>
          <w:sz w:val="20"/>
          <w:szCs w:val="20"/>
        </w:rPr>
        <w:t>Decreto legislativo 30 giugno 2003, n. 196 - Codice in materia di protezione dei dati personali</w:t>
      </w:r>
      <w:r w:rsidRPr="007F3801">
        <w:rPr>
          <w:rFonts w:asciiTheme="majorHAnsi" w:hAnsiTheme="majorHAnsi"/>
          <w:b/>
          <w:bCs/>
          <w:i/>
          <w:sz w:val="20"/>
          <w:szCs w:val="20"/>
        </w:rPr>
        <w:t xml:space="preserve"> </w:t>
      </w:r>
      <w:r w:rsidRPr="007F3801">
        <w:rPr>
          <w:rFonts w:asciiTheme="majorHAnsi" w:hAnsiTheme="majorHAnsi"/>
          <w:i/>
          <w:sz w:val="20"/>
          <w:szCs w:val="20"/>
        </w:rPr>
        <w:t>e successive modifiche ed integrazioni.</w:t>
      </w:r>
    </w:p>
    <w:p w:rsidR="007F3801" w:rsidRDefault="007F3801" w:rsidP="0065619A">
      <w:pPr>
        <w:autoSpaceDE w:val="0"/>
        <w:autoSpaceDN w:val="0"/>
        <w:adjustRightInd w:val="0"/>
        <w:ind w:left="-142"/>
        <w:jc w:val="both"/>
        <w:rPr>
          <w:rFonts w:asciiTheme="majorHAnsi" w:hAnsiTheme="majorHAnsi"/>
          <w:sz w:val="20"/>
          <w:szCs w:val="20"/>
        </w:rPr>
      </w:pPr>
    </w:p>
    <w:p w:rsidR="0065619A" w:rsidRPr="007F3801" w:rsidRDefault="0065619A" w:rsidP="0065619A">
      <w:pPr>
        <w:autoSpaceDE w:val="0"/>
        <w:autoSpaceDN w:val="0"/>
        <w:adjustRightInd w:val="0"/>
        <w:ind w:left="-142"/>
        <w:jc w:val="both"/>
        <w:rPr>
          <w:rFonts w:asciiTheme="majorHAnsi" w:hAnsiTheme="majorHAnsi"/>
          <w:sz w:val="20"/>
          <w:szCs w:val="20"/>
        </w:rPr>
      </w:pPr>
      <w:r w:rsidRPr="007F3801">
        <w:rPr>
          <w:rFonts w:asciiTheme="majorHAnsi" w:hAnsiTheme="majorHAnsi"/>
          <w:sz w:val="20"/>
          <w:szCs w:val="20"/>
        </w:rPr>
        <w:t>Luogo e data</w:t>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r>
      <w:r w:rsidRPr="007F3801">
        <w:rPr>
          <w:rFonts w:asciiTheme="majorHAnsi" w:hAnsiTheme="majorHAnsi"/>
          <w:sz w:val="20"/>
          <w:szCs w:val="20"/>
        </w:rPr>
        <w:tab/>
        <w:t xml:space="preserve">Firma </w:t>
      </w:r>
    </w:p>
    <w:p w:rsidR="0065619A" w:rsidRPr="007F3801" w:rsidRDefault="0065619A" w:rsidP="0065619A">
      <w:pPr>
        <w:autoSpaceDE w:val="0"/>
        <w:autoSpaceDN w:val="0"/>
        <w:adjustRightInd w:val="0"/>
        <w:ind w:left="-142"/>
        <w:jc w:val="both"/>
        <w:rPr>
          <w:rFonts w:asciiTheme="majorHAnsi" w:hAnsiTheme="majorHAnsi"/>
          <w:sz w:val="20"/>
          <w:szCs w:val="20"/>
        </w:rPr>
      </w:pPr>
    </w:p>
    <w:p w:rsidR="007F3801" w:rsidRDefault="007F3801" w:rsidP="0065619A">
      <w:pPr>
        <w:autoSpaceDE w:val="0"/>
        <w:autoSpaceDN w:val="0"/>
        <w:adjustRightInd w:val="0"/>
        <w:ind w:left="-142"/>
        <w:jc w:val="both"/>
        <w:rPr>
          <w:rFonts w:asciiTheme="majorHAnsi" w:hAnsiTheme="majorHAnsi"/>
          <w:i/>
          <w:sz w:val="20"/>
          <w:szCs w:val="20"/>
        </w:rPr>
      </w:pPr>
    </w:p>
    <w:p w:rsidR="0065619A" w:rsidRPr="007F3801" w:rsidRDefault="0065619A" w:rsidP="0065619A">
      <w:pPr>
        <w:autoSpaceDE w:val="0"/>
        <w:autoSpaceDN w:val="0"/>
        <w:adjustRightInd w:val="0"/>
        <w:ind w:left="-142"/>
        <w:jc w:val="both"/>
        <w:rPr>
          <w:rFonts w:asciiTheme="majorHAnsi" w:hAnsiTheme="majorHAnsi"/>
          <w:i/>
          <w:sz w:val="20"/>
          <w:szCs w:val="20"/>
        </w:rPr>
      </w:pPr>
      <w:r w:rsidRPr="007F3801">
        <w:rPr>
          <w:rFonts w:asciiTheme="majorHAnsi" w:hAnsiTheme="majorHAnsi"/>
          <w:i/>
          <w:sz w:val="20"/>
          <w:szCs w:val="20"/>
        </w:rPr>
        <w:t>L’autentica della firma è obbligatoria.</w:t>
      </w:r>
    </w:p>
    <w:p w:rsidR="0065619A" w:rsidRPr="007F3801" w:rsidRDefault="0065619A" w:rsidP="0065619A">
      <w:pPr>
        <w:autoSpaceDE w:val="0"/>
        <w:autoSpaceDN w:val="0"/>
        <w:adjustRightInd w:val="0"/>
        <w:ind w:left="-142"/>
        <w:jc w:val="both"/>
        <w:rPr>
          <w:rFonts w:asciiTheme="majorHAnsi" w:hAnsiTheme="majorHAnsi"/>
          <w:i/>
          <w:sz w:val="20"/>
          <w:szCs w:val="20"/>
        </w:rPr>
      </w:pPr>
      <w:r w:rsidRPr="007F3801">
        <w:rPr>
          <w:rFonts w:asciiTheme="majorHAnsi" w:hAnsiTheme="majorHAnsi"/>
          <w:i/>
          <w:sz w:val="20"/>
          <w:szCs w:val="20"/>
        </w:rPr>
        <w:lastRenderedPageBreak/>
        <w:t xml:space="preserve">Ai sensi degli artt. 46 47 del D.P.R. 445/2000, l’autentica delle firme in calce alla domanda (la quale conserva immutate le caratteristiche di “dichiarazione sostitutiva di atto di notorietà”) potrà, oltre che nelle consuete forme, essere effettuata </w:t>
      </w:r>
      <w:r w:rsidRPr="007F3801">
        <w:rPr>
          <w:rFonts w:asciiTheme="majorHAnsi" w:hAnsiTheme="majorHAnsi"/>
          <w:b/>
          <w:bCs/>
          <w:i/>
          <w:sz w:val="20"/>
          <w:szCs w:val="20"/>
        </w:rPr>
        <w:t>allegando la fotocopia di un valido documento di identità del firmatario</w:t>
      </w:r>
      <w:r w:rsidRPr="007F3801">
        <w:rPr>
          <w:rFonts w:asciiTheme="majorHAnsi" w:hAnsiTheme="majorHAnsi"/>
          <w:i/>
          <w:sz w:val="20"/>
          <w:szCs w:val="20"/>
        </w:rPr>
        <w:t>.</w:t>
      </w:r>
    </w:p>
    <w:p w:rsidR="0065619A" w:rsidRPr="00E034BE" w:rsidRDefault="0065619A" w:rsidP="0065619A">
      <w:pPr>
        <w:jc w:val="both"/>
        <w:rPr>
          <w:rFonts w:asciiTheme="majorHAnsi" w:hAnsiTheme="majorHAnsi"/>
        </w:rPr>
      </w:pPr>
    </w:p>
    <w:p w:rsidR="00356722" w:rsidRPr="00356722" w:rsidRDefault="00356722" w:rsidP="0065619A">
      <w:pPr>
        <w:autoSpaceDE w:val="0"/>
        <w:jc w:val="both"/>
        <w:rPr>
          <w:rFonts w:asciiTheme="majorHAnsi" w:hAnsiTheme="majorHAnsi"/>
          <w:i/>
          <w:color w:val="000000"/>
          <w:sz w:val="20"/>
          <w:szCs w:val="20"/>
        </w:rPr>
      </w:pPr>
    </w:p>
    <w:sectPr w:rsidR="00356722" w:rsidRPr="00356722" w:rsidSect="0065619A">
      <w:footerReference w:type="default" r:id="rId8"/>
      <w:pgSz w:w="11906" w:h="16838"/>
      <w:pgMar w:top="851" w:right="1134" w:bottom="1134" w:left="1134" w:header="709"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4A" w:rsidRDefault="00E8224A">
      <w:r>
        <w:separator/>
      </w:r>
    </w:p>
  </w:endnote>
  <w:endnote w:type="continuationSeparator" w:id="0">
    <w:p w:rsidR="00E8224A" w:rsidRDefault="00E8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181019"/>
      <w:docPartObj>
        <w:docPartGallery w:val="Page Numbers (Bottom of Page)"/>
        <w:docPartUnique/>
      </w:docPartObj>
    </w:sdtPr>
    <w:sdtEndPr/>
    <w:sdtContent>
      <w:p w:rsidR="006E373B" w:rsidRDefault="006022B4">
        <w:pPr>
          <w:pStyle w:val="Pidipagina"/>
          <w:jc w:val="right"/>
        </w:pPr>
        <w:r>
          <w:fldChar w:fldCharType="begin"/>
        </w:r>
        <w:r w:rsidR="006E373B">
          <w:instrText>PAGE   \* MERGEFORMAT</w:instrText>
        </w:r>
        <w:r>
          <w:fldChar w:fldCharType="separate"/>
        </w:r>
        <w:r w:rsidR="00915139">
          <w:rPr>
            <w:noProof/>
          </w:rPr>
          <w:t>1</w:t>
        </w:r>
        <w:r>
          <w:fldChar w:fldCharType="end"/>
        </w:r>
      </w:p>
    </w:sdtContent>
  </w:sdt>
  <w:p w:rsidR="003F672B" w:rsidRDefault="003F67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4A" w:rsidRDefault="00E8224A">
      <w:r>
        <w:separator/>
      </w:r>
    </w:p>
  </w:footnote>
  <w:footnote w:type="continuationSeparator" w:id="0">
    <w:p w:rsidR="00E8224A" w:rsidRDefault="00E8224A">
      <w:r>
        <w:continuationSeparator/>
      </w:r>
    </w:p>
  </w:footnote>
  <w:footnote w:id="1">
    <w:p w:rsidR="003F672B" w:rsidRPr="00E90936" w:rsidRDefault="003F672B" w:rsidP="00E9093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CA87048"/>
    <w:name w:val="WW8Num2"/>
    <w:lvl w:ilvl="0">
      <w:start w:val="4"/>
      <w:numFmt w:val="lowerLetter"/>
      <w:lvlText w:val="%1)"/>
      <w:lvlJc w:val="left"/>
      <w:pPr>
        <w:tabs>
          <w:tab w:val="num" w:pos="1068"/>
        </w:tabs>
        <w:ind w:left="1068" w:hanging="360"/>
      </w:pPr>
    </w:lvl>
  </w:abstractNum>
  <w:abstractNum w:abstractNumId="1">
    <w:nsid w:val="00000005"/>
    <w:multiLevelType w:val="singleLevel"/>
    <w:tmpl w:val="00000005"/>
    <w:name w:val="WW8Num5"/>
    <w:lvl w:ilvl="0">
      <w:start w:val="1"/>
      <w:numFmt w:val="lowerLetter"/>
      <w:lvlText w:val="%1)"/>
      <w:lvlJc w:val="left"/>
      <w:pPr>
        <w:tabs>
          <w:tab w:val="num" w:pos="1068"/>
        </w:tabs>
        <w:ind w:left="1068" w:hanging="360"/>
      </w:p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rPr>
    </w:lvl>
  </w:abstractNum>
  <w:abstractNum w:abstractNumId="3">
    <w:nsid w:val="00000008"/>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4DB127F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singleLevel"/>
    <w:tmpl w:val="0000000D"/>
    <w:name w:val="WW8Num26"/>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8">
    <w:nsid w:val="010431E0"/>
    <w:multiLevelType w:val="hybridMultilevel"/>
    <w:tmpl w:val="538A2E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D2D3352"/>
    <w:multiLevelType w:val="hybridMultilevel"/>
    <w:tmpl w:val="0F1E6F2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0BF7E14"/>
    <w:multiLevelType w:val="hybridMultilevel"/>
    <w:tmpl w:val="36D640A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427F34"/>
    <w:multiLevelType w:val="hybridMultilevel"/>
    <w:tmpl w:val="A4AA8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E043E8"/>
    <w:multiLevelType w:val="hybridMultilevel"/>
    <w:tmpl w:val="AEA20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nsid w:val="5CAD2848"/>
    <w:multiLevelType w:val="hybridMultilevel"/>
    <w:tmpl w:val="301025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CFC66FE"/>
    <w:multiLevelType w:val="hybridMultilevel"/>
    <w:tmpl w:val="CCD802F4"/>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7">
    <w:nsid w:val="60D511AC"/>
    <w:multiLevelType w:val="hybridMultilevel"/>
    <w:tmpl w:val="DBB8CC52"/>
    <w:lvl w:ilvl="0" w:tplc="C7FE0584">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EC065F38">
      <w:numFmt w:val="bullet"/>
      <w:lvlText w:val="-"/>
      <w:lvlJc w:val="left"/>
      <w:pPr>
        <w:ind w:left="2340" w:hanging="360"/>
      </w:pPr>
      <w:rPr>
        <w:rFonts w:ascii="Times New Roman" w:eastAsia="Times New Roman" w:hAnsi="Times New Roman" w:cs="Times New Roman" w:hint="default"/>
        <w:i/>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A00A31"/>
    <w:multiLevelType w:val="hybridMultilevel"/>
    <w:tmpl w:val="32567E78"/>
    <w:lvl w:ilvl="0" w:tplc="3CBAFE34">
      <w:start w:val="1"/>
      <w:numFmt w:val="bullet"/>
      <w:lvlText w:val="-"/>
      <w:lvlJc w:val="left"/>
      <w:pPr>
        <w:ind w:left="1068" w:hanging="360"/>
      </w:pPr>
      <w:rPr>
        <w:rFonts w:ascii="Calibri" w:hAnsi="Calibri" w:hint="default"/>
        <w:b/>
      </w:rPr>
    </w:lvl>
    <w:lvl w:ilvl="1" w:tplc="04100019">
      <w:start w:val="1"/>
      <w:numFmt w:val="lowerLetter"/>
      <w:lvlText w:val="%2."/>
      <w:lvlJc w:val="left"/>
      <w:pPr>
        <w:ind w:left="1788" w:hanging="360"/>
      </w:pPr>
    </w:lvl>
    <w:lvl w:ilvl="2" w:tplc="EC065F38">
      <w:numFmt w:val="bullet"/>
      <w:lvlText w:val="-"/>
      <w:lvlJc w:val="left"/>
      <w:pPr>
        <w:ind w:left="2688" w:hanging="360"/>
      </w:pPr>
      <w:rPr>
        <w:rFonts w:ascii="Times New Roman" w:eastAsia="Times New Roman" w:hAnsi="Times New Roman" w:cs="Times New Roman" w:hint="default"/>
        <w:i/>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63B550FB"/>
    <w:multiLevelType w:val="hybridMultilevel"/>
    <w:tmpl w:val="6FF44F82"/>
    <w:lvl w:ilvl="0" w:tplc="04100001">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506"/>
        </w:tabs>
        <w:ind w:left="1506" w:hanging="360"/>
      </w:pPr>
      <w:rPr>
        <w:rFonts w:ascii="Courier New" w:hAnsi="Courier New" w:cs="Courier New" w:hint="default"/>
      </w:rPr>
    </w:lvl>
    <w:lvl w:ilvl="2" w:tplc="37AAE2F8">
      <w:numFmt w:val="bullet"/>
      <w:lvlText w:val="•"/>
      <w:lvlJc w:val="left"/>
      <w:pPr>
        <w:ind w:left="2226" w:hanging="360"/>
      </w:pPr>
      <w:rPr>
        <w:rFonts w:ascii="Times New Roman" w:eastAsia="Times New Roman" w:hAnsi="Times New Roman" w:cs="Times New Roman"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0">
    <w:nsid w:val="660F090E"/>
    <w:multiLevelType w:val="hybridMultilevel"/>
    <w:tmpl w:val="315CF2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AC00E54"/>
    <w:multiLevelType w:val="hybridMultilevel"/>
    <w:tmpl w:val="CBE48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14"/>
  </w:num>
  <w:num w:numId="4">
    <w:abstractNumId w:val="11"/>
  </w:num>
  <w:num w:numId="5">
    <w:abstractNumId w:val="9"/>
  </w:num>
  <w:num w:numId="6">
    <w:abstractNumId w:val="4"/>
  </w:num>
  <w:num w:numId="7">
    <w:abstractNumId w:val="5"/>
  </w:num>
  <w:num w:numId="8">
    <w:abstractNumId w:val="6"/>
  </w:num>
  <w:num w:numId="9">
    <w:abstractNumId w:val="19"/>
  </w:num>
  <w:num w:numId="10">
    <w:abstractNumId w:val="15"/>
  </w:num>
  <w:num w:numId="11">
    <w:abstractNumId w:val="18"/>
  </w:num>
  <w:num w:numId="12">
    <w:abstractNumId w:val="8"/>
  </w:num>
  <w:num w:numId="13">
    <w:abstractNumId w:val="10"/>
  </w:num>
  <w:num w:numId="14">
    <w:abstractNumId w:val="2"/>
  </w:num>
  <w:num w:numId="15">
    <w:abstractNumId w:val="16"/>
  </w:num>
  <w:num w:numId="16">
    <w:abstractNumId w:val="3"/>
  </w:num>
  <w:num w:numId="17">
    <w:abstractNumId w:val="7"/>
  </w:num>
  <w:num w:numId="18">
    <w:abstractNumId w:val="21"/>
  </w:num>
  <w:num w:numId="19">
    <w:abstractNumId w:val="20"/>
  </w:num>
  <w:num w:numId="20">
    <w:abstractNumId w:val="13"/>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F2"/>
    <w:rsid w:val="00000975"/>
    <w:rsid w:val="00004D6C"/>
    <w:rsid w:val="00005FB6"/>
    <w:rsid w:val="00006B6E"/>
    <w:rsid w:val="00011F26"/>
    <w:rsid w:val="00012D8E"/>
    <w:rsid w:val="00012ED0"/>
    <w:rsid w:val="00013B7D"/>
    <w:rsid w:val="0002409F"/>
    <w:rsid w:val="000334EC"/>
    <w:rsid w:val="00055D88"/>
    <w:rsid w:val="00060D74"/>
    <w:rsid w:val="0006587C"/>
    <w:rsid w:val="00066D33"/>
    <w:rsid w:val="00073BBC"/>
    <w:rsid w:val="00074545"/>
    <w:rsid w:val="000760ED"/>
    <w:rsid w:val="000810F7"/>
    <w:rsid w:val="000850A8"/>
    <w:rsid w:val="000A3C57"/>
    <w:rsid w:val="000A3CAF"/>
    <w:rsid w:val="000A625A"/>
    <w:rsid w:val="000B0307"/>
    <w:rsid w:val="000B52F4"/>
    <w:rsid w:val="000C0DBA"/>
    <w:rsid w:val="000C2FC7"/>
    <w:rsid w:val="000C364B"/>
    <w:rsid w:val="000C43FF"/>
    <w:rsid w:val="000C4472"/>
    <w:rsid w:val="000C6951"/>
    <w:rsid w:val="000C70EF"/>
    <w:rsid w:val="000D05CF"/>
    <w:rsid w:val="000D05D9"/>
    <w:rsid w:val="000D2597"/>
    <w:rsid w:val="000D358F"/>
    <w:rsid w:val="000D6BEC"/>
    <w:rsid w:val="001039D8"/>
    <w:rsid w:val="001048BF"/>
    <w:rsid w:val="00112A8E"/>
    <w:rsid w:val="00127E0E"/>
    <w:rsid w:val="00132C0A"/>
    <w:rsid w:val="00132E76"/>
    <w:rsid w:val="00142B52"/>
    <w:rsid w:val="00146C16"/>
    <w:rsid w:val="001525AB"/>
    <w:rsid w:val="00155832"/>
    <w:rsid w:val="001643CC"/>
    <w:rsid w:val="001658B3"/>
    <w:rsid w:val="001660B3"/>
    <w:rsid w:val="0016760B"/>
    <w:rsid w:val="0017029C"/>
    <w:rsid w:val="001858DC"/>
    <w:rsid w:val="001907D4"/>
    <w:rsid w:val="00195520"/>
    <w:rsid w:val="0019768B"/>
    <w:rsid w:val="001A223E"/>
    <w:rsid w:val="001A36F7"/>
    <w:rsid w:val="001B56B9"/>
    <w:rsid w:val="001C10A9"/>
    <w:rsid w:val="001C1DCC"/>
    <w:rsid w:val="001D10B7"/>
    <w:rsid w:val="001D2382"/>
    <w:rsid w:val="001E04A6"/>
    <w:rsid w:val="001E2D88"/>
    <w:rsid w:val="001F3F40"/>
    <w:rsid w:val="001F4153"/>
    <w:rsid w:val="001F5D26"/>
    <w:rsid w:val="001F6227"/>
    <w:rsid w:val="0020141B"/>
    <w:rsid w:val="00206651"/>
    <w:rsid w:val="00206A46"/>
    <w:rsid w:val="00221964"/>
    <w:rsid w:val="002245DA"/>
    <w:rsid w:val="00224696"/>
    <w:rsid w:val="002323B2"/>
    <w:rsid w:val="00233E02"/>
    <w:rsid w:val="0023409E"/>
    <w:rsid w:val="002346AC"/>
    <w:rsid w:val="00235F7F"/>
    <w:rsid w:val="00236487"/>
    <w:rsid w:val="0024075C"/>
    <w:rsid w:val="00251019"/>
    <w:rsid w:val="00264CA0"/>
    <w:rsid w:val="002714FA"/>
    <w:rsid w:val="00272A37"/>
    <w:rsid w:val="00274501"/>
    <w:rsid w:val="002771FC"/>
    <w:rsid w:val="00283CFF"/>
    <w:rsid w:val="00295883"/>
    <w:rsid w:val="002966AC"/>
    <w:rsid w:val="002A09D0"/>
    <w:rsid w:val="002A6D11"/>
    <w:rsid w:val="002B3CA4"/>
    <w:rsid w:val="002B4BC4"/>
    <w:rsid w:val="002B502A"/>
    <w:rsid w:val="002C4034"/>
    <w:rsid w:val="002D0E40"/>
    <w:rsid w:val="002D500E"/>
    <w:rsid w:val="002E0D15"/>
    <w:rsid w:val="002E4797"/>
    <w:rsid w:val="002E5E2D"/>
    <w:rsid w:val="00300BC9"/>
    <w:rsid w:val="003018BF"/>
    <w:rsid w:val="003077E5"/>
    <w:rsid w:val="00310A06"/>
    <w:rsid w:val="00311ED2"/>
    <w:rsid w:val="00312000"/>
    <w:rsid w:val="0031464B"/>
    <w:rsid w:val="003165D4"/>
    <w:rsid w:val="00325CF6"/>
    <w:rsid w:val="003335E5"/>
    <w:rsid w:val="00334010"/>
    <w:rsid w:val="003347E1"/>
    <w:rsid w:val="0034696E"/>
    <w:rsid w:val="003474C9"/>
    <w:rsid w:val="00355EE7"/>
    <w:rsid w:val="00356722"/>
    <w:rsid w:val="00364D0A"/>
    <w:rsid w:val="00365E4D"/>
    <w:rsid w:val="00371ACE"/>
    <w:rsid w:val="00372761"/>
    <w:rsid w:val="003745BE"/>
    <w:rsid w:val="00376FCB"/>
    <w:rsid w:val="00380243"/>
    <w:rsid w:val="00380AEF"/>
    <w:rsid w:val="00381F62"/>
    <w:rsid w:val="00393536"/>
    <w:rsid w:val="003A1BC6"/>
    <w:rsid w:val="003A2471"/>
    <w:rsid w:val="003B3F3A"/>
    <w:rsid w:val="003B4A5B"/>
    <w:rsid w:val="003B7B7F"/>
    <w:rsid w:val="003C3D17"/>
    <w:rsid w:val="003C4CAB"/>
    <w:rsid w:val="003C64E0"/>
    <w:rsid w:val="003D046C"/>
    <w:rsid w:val="003D3ED5"/>
    <w:rsid w:val="003D43F5"/>
    <w:rsid w:val="003E01C9"/>
    <w:rsid w:val="003E6A27"/>
    <w:rsid w:val="003E77D3"/>
    <w:rsid w:val="003F5426"/>
    <w:rsid w:val="003F6250"/>
    <w:rsid w:val="003F672B"/>
    <w:rsid w:val="00400D84"/>
    <w:rsid w:val="00424238"/>
    <w:rsid w:val="00443AFE"/>
    <w:rsid w:val="00447170"/>
    <w:rsid w:val="00450CC0"/>
    <w:rsid w:val="00452A40"/>
    <w:rsid w:val="0045762E"/>
    <w:rsid w:val="00465A95"/>
    <w:rsid w:val="00471941"/>
    <w:rsid w:val="004739FA"/>
    <w:rsid w:val="004906C5"/>
    <w:rsid w:val="00495A8C"/>
    <w:rsid w:val="004B456C"/>
    <w:rsid w:val="004C74E0"/>
    <w:rsid w:val="004D4E22"/>
    <w:rsid w:val="004D60F1"/>
    <w:rsid w:val="004D68A0"/>
    <w:rsid w:val="004D75DE"/>
    <w:rsid w:val="004E2242"/>
    <w:rsid w:val="004E6A21"/>
    <w:rsid w:val="004E7F65"/>
    <w:rsid w:val="004F124E"/>
    <w:rsid w:val="004F1611"/>
    <w:rsid w:val="004F44CB"/>
    <w:rsid w:val="004F7FA2"/>
    <w:rsid w:val="00505A15"/>
    <w:rsid w:val="00507827"/>
    <w:rsid w:val="00513BAC"/>
    <w:rsid w:val="00517E4D"/>
    <w:rsid w:val="0053075F"/>
    <w:rsid w:val="0053158F"/>
    <w:rsid w:val="0054516D"/>
    <w:rsid w:val="00550C27"/>
    <w:rsid w:val="005511F9"/>
    <w:rsid w:val="005539BC"/>
    <w:rsid w:val="00553C13"/>
    <w:rsid w:val="005641F3"/>
    <w:rsid w:val="0056520C"/>
    <w:rsid w:val="005713F9"/>
    <w:rsid w:val="00584F8E"/>
    <w:rsid w:val="00585B9C"/>
    <w:rsid w:val="00592BFC"/>
    <w:rsid w:val="005A6AB4"/>
    <w:rsid w:val="005B06FD"/>
    <w:rsid w:val="005B109D"/>
    <w:rsid w:val="005B69BD"/>
    <w:rsid w:val="005C01EB"/>
    <w:rsid w:val="005C31FE"/>
    <w:rsid w:val="005D774D"/>
    <w:rsid w:val="005D7933"/>
    <w:rsid w:val="005E441C"/>
    <w:rsid w:val="005E59A5"/>
    <w:rsid w:val="005F6C3A"/>
    <w:rsid w:val="006022B4"/>
    <w:rsid w:val="006055F1"/>
    <w:rsid w:val="00623619"/>
    <w:rsid w:val="0063083A"/>
    <w:rsid w:val="00632422"/>
    <w:rsid w:val="00633205"/>
    <w:rsid w:val="00636B7A"/>
    <w:rsid w:val="00637C7D"/>
    <w:rsid w:val="006425C8"/>
    <w:rsid w:val="0065429D"/>
    <w:rsid w:val="00655D15"/>
    <w:rsid w:val="0065619A"/>
    <w:rsid w:val="0066501D"/>
    <w:rsid w:val="006654B8"/>
    <w:rsid w:val="00675C33"/>
    <w:rsid w:val="0067679E"/>
    <w:rsid w:val="00687D02"/>
    <w:rsid w:val="0069031F"/>
    <w:rsid w:val="00691578"/>
    <w:rsid w:val="00696AD6"/>
    <w:rsid w:val="006A02B1"/>
    <w:rsid w:val="006B1606"/>
    <w:rsid w:val="006B39E0"/>
    <w:rsid w:val="006B5441"/>
    <w:rsid w:val="006C2A8B"/>
    <w:rsid w:val="006C3BF4"/>
    <w:rsid w:val="006C5244"/>
    <w:rsid w:val="006D53AA"/>
    <w:rsid w:val="006D7ED7"/>
    <w:rsid w:val="006D7FAC"/>
    <w:rsid w:val="006E373B"/>
    <w:rsid w:val="006E63EF"/>
    <w:rsid w:val="006F285D"/>
    <w:rsid w:val="006F6FEC"/>
    <w:rsid w:val="006F7D59"/>
    <w:rsid w:val="007072E7"/>
    <w:rsid w:val="00716EE8"/>
    <w:rsid w:val="007253EA"/>
    <w:rsid w:val="00725849"/>
    <w:rsid w:val="0072595A"/>
    <w:rsid w:val="0074349F"/>
    <w:rsid w:val="0074507C"/>
    <w:rsid w:val="007454FA"/>
    <w:rsid w:val="00753822"/>
    <w:rsid w:val="007538F9"/>
    <w:rsid w:val="00757204"/>
    <w:rsid w:val="007647DC"/>
    <w:rsid w:val="007661E4"/>
    <w:rsid w:val="00770871"/>
    <w:rsid w:val="00782320"/>
    <w:rsid w:val="00791B16"/>
    <w:rsid w:val="0079271B"/>
    <w:rsid w:val="00795319"/>
    <w:rsid w:val="00797821"/>
    <w:rsid w:val="00797E32"/>
    <w:rsid w:val="007A03FF"/>
    <w:rsid w:val="007C3EEE"/>
    <w:rsid w:val="007D21F8"/>
    <w:rsid w:val="007D78FC"/>
    <w:rsid w:val="007E10D2"/>
    <w:rsid w:val="007E17C0"/>
    <w:rsid w:val="007E2BCF"/>
    <w:rsid w:val="007E4260"/>
    <w:rsid w:val="007E4FAE"/>
    <w:rsid w:val="007F0E86"/>
    <w:rsid w:val="007F2F34"/>
    <w:rsid w:val="007F3801"/>
    <w:rsid w:val="007F3E56"/>
    <w:rsid w:val="007F74FE"/>
    <w:rsid w:val="008067D3"/>
    <w:rsid w:val="00807E9E"/>
    <w:rsid w:val="00811E34"/>
    <w:rsid w:val="00812E93"/>
    <w:rsid w:val="00813535"/>
    <w:rsid w:val="00813C1D"/>
    <w:rsid w:val="00816AC7"/>
    <w:rsid w:val="00817448"/>
    <w:rsid w:val="00820FC3"/>
    <w:rsid w:val="008227B9"/>
    <w:rsid w:val="008276D4"/>
    <w:rsid w:val="00830DD0"/>
    <w:rsid w:val="008331F9"/>
    <w:rsid w:val="008362DA"/>
    <w:rsid w:val="008422FD"/>
    <w:rsid w:val="00846826"/>
    <w:rsid w:val="00846BC1"/>
    <w:rsid w:val="0085141A"/>
    <w:rsid w:val="00864E9F"/>
    <w:rsid w:val="00872072"/>
    <w:rsid w:val="00873DD6"/>
    <w:rsid w:val="0087679F"/>
    <w:rsid w:val="00881A31"/>
    <w:rsid w:val="008821B0"/>
    <w:rsid w:val="00885E1E"/>
    <w:rsid w:val="00885EA8"/>
    <w:rsid w:val="008B3694"/>
    <w:rsid w:val="008B3EB8"/>
    <w:rsid w:val="008B519B"/>
    <w:rsid w:val="008B670D"/>
    <w:rsid w:val="008B6B86"/>
    <w:rsid w:val="008C03F3"/>
    <w:rsid w:val="008C0780"/>
    <w:rsid w:val="008C23AE"/>
    <w:rsid w:val="008E33D5"/>
    <w:rsid w:val="008F0FC5"/>
    <w:rsid w:val="008F1476"/>
    <w:rsid w:val="00901F84"/>
    <w:rsid w:val="009033FA"/>
    <w:rsid w:val="0090406E"/>
    <w:rsid w:val="0090773C"/>
    <w:rsid w:val="00907CE0"/>
    <w:rsid w:val="009149C2"/>
    <w:rsid w:val="00915139"/>
    <w:rsid w:val="00923A6A"/>
    <w:rsid w:val="00925C0C"/>
    <w:rsid w:val="00925FF6"/>
    <w:rsid w:val="009305E9"/>
    <w:rsid w:val="00940CB7"/>
    <w:rsid w:val="00944C20"/>
    <w:rsid w:val="00954435"/>
    <w:rsid w:val="009672AE"/>
    <w:rsid w:val="00967563"/>
    <w:rsid w:val="009677A9"/>
    <w:rsid w:val="0097097B"/>
    <w:rsid w:val="009735C1"/>
    <w:rsid w:val="00973EAD"/>
    <w:rsid w:val="00980EF2"/>
    <w:rsid w:val="00983FED"/>
    <w:rsid w:val="009866BD"/>
    <w:rsid w:val="009B55B7"/>
    <w:rsid w:val="009C0160"/>
    <w:rsid w:val="009C4492"/>
    <w:rsid w:val="009C5809"/>
    <w:rsid w:val="009C68E8"/>
    <w:rsid w:val="009D3E84"/>
    <w:rsid w:val="009E5724"/>
    <w:rsid w:val="009F0F08"/>
    <w:rsid w:val="009F22AD"/>
    <w:rsid w:val="00A0166D"/>
    <w:rsid w:val="00A16577"/>
    <w:rsid w:val="00A254D4"/>
    <w:rsid w:val="00A33EAC"/>
    <w:rsid w:val="00A34269"/>
    <w:rsid w:val="00A3501C"/>
    <w:rsid w:val="00A35F22"/>
    <w:rsid w:val="00A37D15"/>
    <w:rsid w:val="00A37DAD"/>
    <w:rsid w:val="00A42DE6"/>
    <w:rsid w:val="00A47BE7"/>
    <w:rsid w:val="00A47C29"/>
    <w:rsid w:val="00A50793"/>
    <w:rsid w:val="00A559C3"/>
    <w:rsid w:val="00A65D5A"/>
    <w:rsid w:val="00A80C5D"/>
    <w:rsid w:val="00A82C0E"/>
    <w:rsid w:val="00A84407"/>
    <w:rsid w:val="00A93F95"/>
    <w:rsid w:val="00AA0ABE"/>
    <w:rsid w:val="00AA5D16"/>
    <w:rsid w:val="00AC0A91"/>
    <w:rsid w:val="00AC33E9"/>
    <w:rsid w:val="00AE2348"/>
    <w:rsid w:val="00AE339C"/>
    <w:rsid w:val="00AE3BEE"/>
    <w:rsid w:val="00AE72F2"/>
    <w:rsid w:val="00AE75BC"/>
    <w:rsid w:val="00AF1FD2"/>
    <w:rsid w:val="00B00181"/>
    <w:rsid w:val="00B14180"/>
    <w:rsid w:val="00B2171B"/>
    <w:rsid w:val="00B250CD"/>
    <w:rsid w:val="00B25D8D"/>
    <w:rsid w:val="00B31976"/>
    <w:rsid w:val="00B35619"/>
    <w:rsid w:val="00B50D86"/>
    <w:rsid w:val="00B62A12"/>
    <w:rsid w:val="00B649AE"/>
    <w:rsid w:val="00B678FE"/>
    <w:rsid w:val="00B714F4"/>
    <w:rsid w:val="00B74EC8"/>
    <w:rsid w:val="00B77142"/>
    <w:rsid w:val="00B82B39"/>
    <w:rsid w:val="00B863F5"/>
    <w:rsid w:val="00B877F5"/>
    <w:rsid w:val="00B90BB4"/>
    <w:rsid w:val="00B91A1C"/>
    <w:rsid w:val="00B93665"/>
    <w:rsid w:val="00B95336"/>
    <w:rsid w:val="00B97464"/>
    <w:rsid w:val="00BA640A"/>
    <w:rsid w:val="00BA6A92"/>
    <w:rsid w:val="00BB3D7D"/>
    <w:rsid w:val="00BB54B3"/>
    <w:rsid w:val="00BC0A14"/>
    <w:rsid w:val="00BC24E1"/>
    <w:rsid w:val="00BC2CB4"/>
    <w:rsid w:val="00BC385C"/>
    <w:rsid w:val="00BD0D4B"/>
    <w:rsid w:val="00BD4D0D"/>
    <w:rsid w:val="00BE5694"/>
    <w:rsid w:val="00BE58E3"/>
    <w:rsid w:val="00BE7AC6"/>
    <w:rsid w:val="00C15EBD"/>
    <w:rsid w:val="00C17004"/>
    <w:rsid w:val="00C20AA4"/>
    <w:rsid w:val="00C362EB"/>
    <w:rsid w:val="00C46535"/>
    <w:rsid w:val="00C47CC4"/>
    <w:rsid w:val="00C502D8"/>
    <w:rsid w:val="00C52FE8"/>
    <w:rsid w:val="00C61FCD"/>
    <w:rsid w:val="00C62021"/>
    <w:rsid w:val="00C63867"/>
    <w:rsid w:val="00C67A95"/>
    <w:rsid w:val="00C714B7"/>
    <w:rsid w:val="00C85CB9"/>
    <w:rsid w:val="00CB0D60"/>
    <w:rsid w:val="00CB44F0"/>
    <w:rsid w:val="00CB4F8E"/>
    <w:rsid w:val="00CE5790"/>
    <w:rsid w:val="00D100B4"/>
    <w:rsid w:val="00D10A8E"/>
    <w:rsid w:val="00D1432D"/>
    <w:rsid w:val="00D242E1"/>
    <w:rsid w:val="00D35E6D"/>
    <w:rsid w:val="00D41A25"/>
    <w:rsid w:val="00D4700B"/>
    <w:rsid w:val="00D55E1E"/>
    <w:rsid w:val="00D61EC2"/>
    <w:rsid w:val="00D62EB2"/>
    <w:rsid w:val="00D641DD"/>
    <w:rsid w:val="00D65630"/>
    <w:rsid w:val="00D66BED"/>
    <w:rsid w:val="00D67644"/>
    <w:rsid w:val="00D70F76"/>
    <w:rsid w:val="00D756AB"/>
    <w:rsid w:val="00D83635"/>
    <w:rsid w:val="00D92D1D"/>
    <w:rsid w:val="00D946DE"/>
    <w:rsid w:val="00DA4A5F"/>
    <w:rsid w:val="00DB0B73"/>
    <w:rsid w:val="00DB1750"/>
    <w:rsid w:val="00DB1FEC"/>
    <w:rsid w:val="00DB556E"/>
    <w:rsid w:val="00DC3750"/>
    <w:rsid w:val="00DC4E87"/>
    <w:rsid w:val="00DC646C"/>
    <w:rsid w:val="00DD4C3A"/>
    <w:rsid w:val="00DE3697"/>
    <w:rsid w:val="00DE4649"/>
    <w:rsid w:val="00DF2FD2"/>
    <w:rsid w:val="00E00C9C"/>
    <w:rsid w:val="00E039D5"/>
    <w:rsid w:val="00E07167"/>
    <w:rsid w:val="00E1565D"/>
    <w:rsid w:val="00E17CCE"/>
    <w:rsid w:val="00E17EC7"/>
    <w:rsid w:val="00E20E30"/>
    <w:rsid w:val="00E22B11"/>
    <w:rsid w:val="00E2397F"/>
    <w:rsid w:val="00E26825"/>
    <w:rsid w:val="00E26E1D"/>
    <w:rsid w:val="00E34B7C"/>
    <w:rsid w:val="00E427F5"/>
    <w:rsid w:val="00E437DA"/>
    <w:rsid w:val="00E44FCA"/>
    <w:rsid w:val="00E47351"/>
    <w:rsid w:val="00E47DBC"/>
    <w:rsid w:val="00E5206C"/>
    <w:rsid w:val="00E6236E"/>
    <w:rsid w:val="00E65CBB"/>
    <w:rsid w:val="00E65CE8"/>
    <w:rsid w:val="00E71B0B"/>
    <w:rsid w:val="00E74914"/>
    <w:rsid w:val="00E77A40"/>
    <w:rsid w:val="00E81DC8"/>
    <w:rsid w:val="00E8224A"/>
    <w:rsid w:val="00E83119"/>
    <w:rsid w:val="00E90936"/>
    <w:rsid w:val="00E94F3C"/>
    <w:rsid w:val="00E959EA"/>
    <w:rsid w:val="00EA29B5"/>
    <w:rsid w:val="00EB1495"/>
    <w:rsid w:val="00EB2F2D"/>
    <w:rsid w:val="00EB7901"/>
    <w:rsid w:val="00EC2491"/>
    <w:rsid w:val="00EC74BA"/>
    <w:rsid w:val="00ED4634"/>
    <w:rsid w:val="00ED70FB"/>
    <w:rsid w:val="00EE40CF"/>
    <w:rsid w:val="00EF0054"/>
    <w:rsid w:val="00EF3DEF"/>
    <w:rsid w:val="00EF479B"/>
    <w:rsid w:val="00F12161"/>
    <w:rsid w:val="00F2081A"/>
    <w:rsid w:val="00F23854"/>
    <w:rsid w:val="00F2608E"/>
    <w:rsid w:val="00F32A5B"/>
    <w:rsid w:val="00F34040"/>
    <w:rsid w:val="00F34834"/>
    <w:rsid w:val="00F5325B"/>
    <w:rsid w:val="00F56C6E"/>
    <w:rsid w:val="00F6079B"/>
    <w:rsid w:val="00F71D5A"/>
    <w:rsid w:val="00F71EB7"/>
    <w:rsid w:val="00F73966"/>
    <w:rsid w:val="00F75703"/>
    <w:rsid w:val="00F75E05"/>
    <w:rsid w:val="00F82FE2"/>
    <w:rsid w:val="00F83207"/>
    <w:rsid w:val="00F944F7"/>
    <w:rsid w:val="00FA42A0"/>
    <w:rsid w:val="00FA5564"/>
    <w:rsid w:val="00FC0C79"/>
    <w:rsid w:val="00FC2BC2"/>
    <w:rsid w:val="00FC47E2"/>
    <w:rsid w:val="00FC5EB6"/>
    <w:rsid w:val="00FC624B"/>
    <w:rsid w:val="00FD5A31"/>
    <w:rsid w:val="00FD6253"/>
    <w:rsid w:val="00FE52C0"/>
    <w:rsid w:val="00FE5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80EF2"/>
    <w:pPr>
      <w:spacing w:before="100" w:beforeAutospacing="1" w:after="100" w:afterAutospacing="1"/>
    </w:pPr>
  </w:style>
  <w:style w:type="table" w:styleId="Grigliatabella">
    <w:name w:val="Table Grid"/>
    <w:basedOn w:val="Tabellanormale"/>
    <w:rsid w:val="00980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3F6250"/>
    <w:pPr>
      <w:tabs>
        <w:tab w:val="center" w:pos="4819"/>
        <w:tab w:val="right" w:pos="9638"/>
      </w:tabs>
    </w:pPr>
  </w:style>
  <w:style w:type="paragraph" w:styleId="Pidipagina">
    <w:name w:val="footer"/>
    <w:basedOn w:val="Normale"/>
    <w:link w:val="PidipaginaCarattere"/>
    <w:uiPriority w:val="99"/>
    <w:rsid w:val="003F6250"/>
    <w:pPr>
      <w:tabs>
        <w:tab w:val="center" w:pos="4819"/>
        <w:tab w:val="right" w:pos="9638"/>
      </w:tabs>
    </w:pPr>
  </w:style>
  <w:style w:type="paragraph" w:styleId="Paragrafoelenco">
    <w:name w:val="List Paragraph"/>
    <w:basedOn w:val="Normale"/>
    <w:uiPriority w:val="34"/>
    <w:qFormat/>
    <w:rsid w:val="00F6079B"/>
    <w:pPr>
      <w:spacing w:after="200" w:line="276" w:lineRule="auto"/>
      <w:ind w:left="720"/>
      <w:contextualSpacing/>
    </w:pPr>
    <w:rPr>
      <w:rFonts w:ascii="Calibri" w:eastAsia="Calibri" w:hAnsi="Calibri"/>
      <w:sz w:val="22"/>
      <w:szCs w:val="22"/>
      <w:lang w:eastAsia="en-US"/>
    </w:rPr>
  </w:style>
  <w:style w:type="paragraph" w:styleId="Rientrocorpodeltesto">
    <w:name w:val="Body Text Indent"/>
    <w:basedOn w:val="Normale"/>
    <w:link w:val="RientrocorpodeltestoCarattere"/>
    <w:rsid w:val="00F34834"/>
    <w:pPr>
      <w:spacing w:after="120"/>
      <w:ind w:left="283"/>
    </w:pPr>
    <w:rPr>
      <w:rFonts w:eastAsia="Calibri"/>
      <w:color w:val="000000"/>
      <w:sz w:val="20"/>
      <w:szCs w:val="20"/>
    </w:rPr>
  </w:style>
  <w:style w:type="character" w:customStyle="1" w:styleId="RientrocorpodeltestoCarattere">
    <w:name w:val="Rientro corpo del testo Carattere"/>
    <w:link w:val="Rientrocorpodeltesto"/>
    <w:rsid w:val="00F34834"/>
    <w:rPr>
      <w:rFonts w:eastAsia="Calibri"/>
      <w:color w:val="000000"/>
    </w:rPr>
  </w:style>
  <w:style w:type="character" w:styleId="Collegamentoipertestuale">
    <w:name w:val="Hyperlink"/>
    <w:unhideWhenUsed/>
    <w:rsid w:val="00F34834"/>
    <w:rPr>
      <w:color w:val="0000FF"/>
      <w:u w:val="single"/>
    </w:rPr>
  </w:style>
  <w:style w:type="paragraph" w:customStyle="1" w:styleId="Default">
    <w:name w:val="Default"/>
    <w:rsid w:val="00F34834"/>
    <w:pPr>
      <w:autoSpaceDE w:val="0"/>
      <w:autoSpaceDN w:val="0"/>
      <w:adjustRightInd w:val="0"/>
    </w:pPr>
    <w:rPr>
      <w:color w:val="000000"/>
      <w:sz w:val="24"/>
      <w:szCs w:val="24"/>
    </w:rPr>
  </w:style>
  <w:style w:type="character" w:customStyle="1" w:styleId="Carpredefinitoparagrafo1">
    <w:name w:val="Car. predefinito paragrafo1"/>
    <w:rsid w:val="00DB556E"/>
  </w:style>
  <w:style w:type="paragraph" w:styleId="Titolo">
    <w:name w:val="Title"/>
    <w:basedOn w:val="Normale"/>
    <w:next w:val="Normale"/>
    <w:link w:val="TitoloCarattere"/>
    <w:qFormat/>
    <w:rsid w:val="00BA6A92"/>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A6A92"/>
    <w:rPr>
      <w:rFonts w:ascii="Cambria" w:hAnsi="Cambria"/>
      <w:b/>
      <w:bCs/>
      <w:kern w:val="28"/>
      <w:sz w:val="32"/>
      <w:szCs w:val="32"/>
    </w:rPr>
  </w:style>
  <w:style w:type="paragraph" w:styleId="Testofumetto">
    <w:name w:val="Balloon Text"/>
    <w:basedOn w:val="Normale"/>
    <w:link w:val="TestofumettoCarattere"/>
    <w:rsid w:val="00907CE0"/>
    <w:rPr>
      <w:rFonts w:ascii="Lucida Grande" w:hAnsi="Lucida Grande" w:cs="Lucida Grande"/>
      <w:sz w:val="18"/>
      <w:szCs w:val="18"/>
    </w:rPr>
  </w:style>
  <w:style w:type="character" w:customStyle="1" w:styleId="TestofumettoCarattere">
    <w:name w:val="Testo fumetto Carattere"/>
    <w:basedOn w:val="Carpredefinitoparagrafo"/>
    <w:link w:val="Testofumetto"/>
    <w:rsid w:val="00907CE0"/>
    <w:rPr>
      <w:rFonts w:ascii="Lucida Grande" w:hAnsi="Lucida Grande" w:cs="Lucida Grande"/>
      <w:sz w:val="18"/>
      <w:szCs w:val="18"/>
    </w:rPr>
  </w:style>
  <w:style w:type="character" w:customStyle="1" w:styleId="st">
    <w:name w:val="st"/>
    <w:basedOn w:val="Carpredefinitoparagrafo"/>
    <w:rsid w:val="00F944F7"/>
  </w:style>
  <w:style w:type="character" w:styleId="Enfasicorsivo">
    <w:name w:val="Emphasis"/>
    <w:basedOn w:val="Carpredefinitoparagrafo"/>
    <w:qFormat/>
    <w:rsid w:val="00F944F7"/>
    <w:rPr>
      <w:i/>
      <w:iCs/>
    </w:rPr>
  </w:style>
  <w:style w:type="character" w:customStyle="1" w:styleId="CharacterStyle3">
    <w:name w:val="Character Style 3"/>
    <w:rsid w:val="003C64E0"/>
    <w:rPr>
      <w:sz w:val="24"/>
      <w:szCs w:val="24"/>
    </w:rPr>
  </w:style>
  <w:style w:type="character" w:customStyle="1" w:styleId="Caratteredellanota">
    <w:name w:val="Carattere della nota"/>
    <w:rsid w:val="007D78FC"/>
    <w:rPr>
      <w:vertAlign w:val="superscript"/>
    </w:rPr>
  </w:style>
  <w:style w:type="paragraph" w:customStyle="1" w:styleId="Corpodeltesto31">
    <w:name w:val="Corpo del testo 31"/>
    <w:basedOn w:val="Normale"/>
    <w:rsid w:val="007D78FC"/>
    <w:pPr>
      <w:suppressAutoHyphens/>
      <w:jc w:val="both"/>
    </w:pPr>
    <w:rPr>
      <w:rFonts w:ascii="Arial" w:eastAsia="Calibri" w:hAnsi="Arial" w:cs="Arial"/>
      <w:sz w:val="22"/>
      <w:szCs w:val="22"/>
      <w:lang w:eastAsia="ar-SA"/>
    </w:rPr>
  </w:style>
  <w:style w:type="paragraph" w:customStyle="1" w:styleId="visto">
    <w:name w:val="visto"/>
    <w:basedOn w:val="Normale"/>
    <w:rsid w:val="007D78FC"/>
    <w:pPr>
      <w:suppressAutoHyphens/>
      <w:spacing w:after="240" w:line="360" w:lineRule="exact"/>
      <w:ind w:left="1701" w:hanging="1701"/>
      <w:jc w:val="both"/>
    </w:pPr>
    <w:rPr>
      <w:rFonts w:ascii="Arial" w:eastAsia="Calibri" w:hAnsi="Arial" w:cs="Arial"/>
      <w:sz w:val="20"/>
      <w:szCs w:val="20"/>
      <w:lang w:eastAsia="ar-SA"/>
    </w:rPr>
  </w:style>
  <w:style w:type="character" w:customStyle="1" w:styleId="PidipaginaCarattere">
    <w:name w:val="Piè di pagina Carattere"/>
    <w:basedOn w:val="Carpredefinitoparagrafo"/>
    <w:link w:val="Pidipagina"/>
    <w:uiPriority w:val="99"/>
    <w:rsid w:val="006E373B"/>
    <w:rPr>
      <w:sz w:val="24"/>
      <w:szCs w:val="24"/>
    </w:rPr>
  </w:style>
  <w:style w:type="paragraph" w:styleId="Testonotaapidipagina">
    <w:name w:val="footnote text"/>
    <w:basedOn w:val="Normale"/>
    <w:link w:val="TestonotaapidipaginaCarattere"/>
    <w:semiHidden/>
    <w:unhideWhenUsed/>
    <w:rsid w:val="00E90936"/>
    <w:rPr>
      <w:sz w:val="20"/>
      <w:szCs w:val="20"/>
    </w:rPr>
  </w:style>
  <w:style w:type="character" w:customStyle="1" w:styleId="TestonotaapidipaginaCarattere">
    <w:name w:val="Testo nota a piè di pagina Carattere"/>
    <w:basedOn w:val="Carpredefinitoparagrafo"/>
    <w:link w:val="Testonotaapidipagina"/>
    <w:semiHidden/>
    <w:rsid w:val="00E90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80EF2"/>
    <w:pPr>
      <w:spacing w:before="100" w:beforeAutospacing="1" w:after="100" w:afterAutospacing="1"/>
    </w:pPr>
  </w:style>
  <w:style w:type="table" w:styleId="Grigliatabella">
    <w:name w:val="Table Grid"/>
    <w:basedOn w:val="Tabellanormale"/>
    <w:rsid w:val="00980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3F6250"/>
    <w:pPr>
      <w:tabs>
        <w:tab w:val="center" w:pos="4819"/>
        <w:tab w:val="right" w:pos="9638"/>
      </w:tabs>
    </w:pPr>
  </w:style>
  <w:style w:type="paragraph" w:styleId="Pidipagina">
    <w:name w:val="footer"/>
    <w:basedOn w:val="Normale"/>
    <w:link w:val="PidipaginaCarattere"/>
    <w:uiPriority w:val="99"/>
    <w:rsid w:val="003F6250"/>
    <w:pPr>
      <w:tabs>
        <w:tab w:val="center" w:pos="4819"/>
        <w:tab w:val="right" w:pos="9638"/>
      </w:tabs>
    </w:pPr>
  </w:style>
  <w:style w:type="paragraph" w:styleId="Paragrafoelenco">
    <w:name w:val="List Paragraph"/>
    <w:basedOn w:val="Normale"/>
    <w:uiPriority w:val="34"/>
    <w:qFormat/>
    <w:rsid w:val="00F6079B"/>
    <w:pPr>
      <w:spacing w:after="200" w:line="276" w:lineRule="auto"/>
      <w:ind w:left="720"/>
      <w:contextualSpacing/>
    </w:pPr>
    <w:rPr>
      <w:rFonts w:ascii="Calibri" w:eastAsia="Calibri" w:hAnsi="Calibri"/>
      <w:sz w:val="22"/>
      <w:szCs w:val="22"/>
      <w:lang w:eastAsia="en-US"/>
    </w:rPr>
  </w:style>
  <w:style w:type="paragraph" w:styleId="Rientrocorpodeltesto">
    <w:name w:val="Body Text Indent"/>
    <w:basedOn w:val="Normale"/>
    <w:link w:val="RientrocorpodeltestoCarattere"/>
    <w:rsid w:val="00F34834"/>
    <w:pPr>
      <w:spacing w:after="120"/>
      <w:ind w:left="283"/>
    </w:pPr>
    <w:rPr>
      <w:rFonts w:eastAsia="Calibri"/>
      <w:color w:val="000000"/>
      <w:sz w:val="20"/>
      <w:szCs w:val="20"/>
    </w:rPr>
  </w:style>
  <w:style w:type="character" w:customStyle="1" w:styleId="RientrocorpodeltestoCarattere">
    <w:name w:val="Rientro corpo del testo Carattere"/>
    <w:link w:val="Rientrocorpodeltesto"/>
    <w:rsid w:val="00F34834"/>
    <w:rPr>
      <w:rFonts w:eastAsia="Calibri"/>
      <w:color w:val="000000"/>
    </w:rPr>
  </w:style>
  <w:style w:type="character" w:styleId="Collegamentoipertestuale">
    <w:name w:val="Hyperlink"/>
    <w:unhideWhenUsed/>
    <w:rsid w:val="00F34834"/>
    <w:rPr>
      <w:color w:val="0000FF"/>
      <w:u w:val="single"/>
    </w:rPr>
  </w:style>
  <w:style w:type="paragraph" w:customStyle="1" w:styleId="Default">
    <w:name w:val="Default"/>
    <w:rsid w:val="00F34834"/>
    <w:pPr>
      <w:autoSpaceDE w:val="0"/>
      <w:autoSpaceDN w:val="0"/>
      <w:adjustRightInd w:val="0"/>
    </w:pPr>
    <w:rPr>
      <w:color w:val="000000"/>
      <w:sz w:val="24"/>
      <w:szCs w:val="24"/>
    </w:rPr>
  </w:style>
  <w:style w:type="character" w:customStyle="1" w:styleId="Carpredefinitoparagrafo1">
    <w:name w:val="Car. predefinito paragrafo1"/>
    <w:rsid w:val="00DB556E"/>
  </w:style>
  <w:style w:type="paragraph" w:styleId="Titolo">
    <w:name w:val="Title"/>
    <w:basedOn w:val="Normale"/>
    <w:next w:val="Normale"/>
    <w:link w:val="TitoloCarattere"/>
    <w:qFormat/>
    <w:rsid w:val="00BA6A92"/>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A6A92"/>
    <w:rPr>
      <w:rFonts w:ascii="Cambria" w:hAnsi="Cambria"/>
      <w:b/>
      <w:bCs/>
      <w:kern w:val="28"/>
      <w:sz w:val="32"/>
      <w:szCs w:val="32"/>
    </w:rPr>
  </w:style>
  <w:style w:type="paragraph" w:styleId="Testofumetto">
    <w:name w:val="Balloon Text"/>
    <w:basedOn w:val="Normale"/>
    <w:link w:val="TestofumettoCarattere"/>
    <w:rsid w:val="00907CE0"/>
    <w:rPr>
      <w:rFonts w:ascii="Lucida Grande" w:hAnsi="Lucida Grande" w:cs="Lucida Grande"/>
      <w:sz w:val="18"/>
      <w:szCs w:val="18"/>
    </w:rPr>
  </w:style>
  <w:style w:type="character" w:customStyle="1" w:styleId="TestofumettoCarattere">
    <w:name w:val="Testo fumetto Carattere"/>
    <w:basedOn w:val="Carpredefinitoparagrafo"/>
    <w:link w:val="Testofumetto"/>
    <w:rsid w:val="00907CE0"/>
    <w:rPr>
      <w:rFonts w:ascii="Lucida Grande" w:hAnsi="Lucida Grande" w:cs="Lucida Grande"/>
      <w:sz w:val="18"/>
      <w:szCs w:val="18"/>
    </w:rPr>
  </w:style>
  <w:style w:type="character" w:customStyle="1" w:styleId="st">
    <w:name w:val="st"/>
    <w:basedOn w:val="Carpredefinitoparagrafo"/>
    <w:rsid w:val="00F944F7"/>
  </w:style>
  <w:style w:type="character" w:styleId="Enfasicorsivo">
    <w:name w:val="Emphasis"/>
    <w:basedOn w:val="Carpredefinitoparagrafo"/>
    <w:qFormat/>
    <w:rsid w:val="00F944F7"/>
    <w:rPr>
      <w:i/>
      <w:iCs/>
    </w:rPr>
  </w:style>
  <w:style w:type="character" w:customStyle="1" w:styleId="CharacterStyle3">
    <w:name w:val="Character Style 3"/>
    <w:rsid w:val="003C64E0"/>
    <w:rPr>
      <w:sz w:val="24"/>
      <w:szCs w:val="24"/>
    </w:rPr>
  </w:style>
  <w:style w:type="character" w:customStyle="1" w:styleId="Caratteredellanota">
    <w:name w:val="Carattere della nota"/>
    <w:rsid w:val="007D78FC"/>
    <w:rPr>
      <w:vertAlign w:val="superscript"/>
    </w:rPr>
  </w:style>
  <w:style w:type="paragraph" w:customStyle="1" w:styleId="Corpodeltesto31">
    <w:name w:val="Corpo del testo 31"/>
    <w:basedOn w:val="Normale"/>
    <w:rsid w:val="007D78FC"/>
    <w:pPr>
      <w:suppressAutoHyphens/>
      <w:jc w:val="both"/>
    </w:pPr>
    <w:rPr>
      <w:rFonts w:ascii="Arial" w:eastAsia="Calibri" w:hAnsi="Arial" w:cs="Arial"/>
      <w:sz w:val="22"/>
      <w:szCs w:val="22"/>
      <w:lang w:eastAsia="ar-SA"/>
    </w:rPr>
  </w:style>
  <w:style w:type="paragraph" w:customStyle="1" w:styleId="visto">
    <w:name w:val="visto"/>
    <w:basedOn w:val="Normale"/>
    <w:rsid w:val="007D78FC"/>
    <w:pPr>
      <w:suppressAutoHyphens/>
      <w:spacing w:after="240" w:line="360" w:lineRule="exact"/>
      <w:ind w:left="1701" w:hanging="1701"/>
      <w:jc w:val="both"/>
    </w:pPr>
    <w:rPr>
      <w:rFonts w:ascii="Arial" w:eastAsia="Calibri" w:hAnsi="Arial" w:cs="Arial"/>
      <w:sz w:val="20"/>
      <w:szCs w:val="20"/>
      <w:lang w:eastAsia="ar-SA"/>
    </w:rPr>
  </w:style>
  <w:style w:type="character" w:customStyle="1" w:styleId="PidipaginaCarattere">
    <w:name w:val="Piè di pagina Carattere"/>
    <w:basedOn w:val="Carpredefinitoparagrafo"/>
    <w:link w:val="Pidipagina"/>
    <w:uiPriority w:val="99"/>
    <w:rsid w:val="006E373B"/>
    <w:rPr>
      <w:sz w:val="24"/>
      <w:szCs w:val="24"/>
    </w:rPr>
  </w:style>
  <w:style w:type="paragraph" w:styleId="Testonotaapidipagina">
    <w:name w:val="footnote text"/>
    <w:basedOn w:val="Normale"/>
    <w:link w:val="TestonotaapidipaginaCarattere"/>
    <w:semiHidden/>
    <w:unhideWhenUsed/>
    <w:rsid w:val="00E90936"/>
    <w:rPr>
      <w:sz w:val="20"/>
      <w:szCs w:val="20"/>
    </w:rPr>
  </w:style>
  <w:style w:type="character" w:customStyle="1" w:styleId="TestonotaapidipaginaCarattere">
    <w:name w:val="Testo nota a piè di pagina Carattere"/>
    <w:basedOn w:val="Carpredefinitoparagrafo"/>
    <w:link w:val="Testonotaapidipagina"/>
    <w:semiHidden/>
    <w:rsid w:val="00E9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817">
      <w:bodyDiv w:val="1"/>
      <w:marLeft w:val="0"/>
      <w:marRight w:val="0"/>
      <w:marTop w:val="0"/>
      <w:marBottom w:val="0"/>
      <w:divBdr>
        <w:top w:val="none" w:sz="0" w:space="0" w:color="auto"/>
        <w:left w:val="none" w:sz="0" w:space="0" w:color="auto"/>
        <w:bottom w:val="none" w:sz="0" w:space="0" w:color="auto"/>
        <w:right w:val="none" w:sz="0" w:space="0" w:color="auto"/>
      </w:divBdr>
    </w:div>
    <w:div w:id="13578346">
      <w:bodyDiv w:val="1"/>
      <w:marLeft w:val="0"/>
      <w:marRight w:val="0"/>
      <w:marTop w:val="0"/>
      <w:marBottom w:val="0"/>
      <w:divBdr>
        <w:top w:val="none" w:sz="0" w:space="0" w:color="auto"/>
        <w:left w:val="none" w:sz="0" w:space="0" w:color="auto"/>
        <w:bottom w:val="none" w:sz="0" w:space="0" w:color="auto"/>
        <w:right w:val="none" w:sz="0" w:space="0" w:color="auto"/>
      </w:divBdr>
      <w:divsChild>
        <w:div w:id="6292143">
          <w:marLeft w:val="0"/>
          <w:marRight w:val="0"/>
          <w:marTop w:val="0"/>
          <w:marBottom w:val="0"/>
          <w:divBdr>
            <w:top w:val="none" w:sz="0" w:space="0" w:color="auto"/>
            <w:left w:val="none" w:sz="0" w:space="0" w:color="auto"/>
            <w:bottom w:val="none" w:sz="0" w:space="0" w:color="auto"/>
            <w:right w:val="none" w:sz="0" w:space="0" w:color="auto"/>
          </w:divBdr>
        </w:div>
        <w:div w:id="2043047273">
          <w:marLeft w:val="0"/>
          <w:marRight w:val="0"/>
          <w:marTop w:val="0"/>
          <w:marBottom w:val="0"/>
          <w:divBdr>
            <w:top w:val="none" w:sz="0" w:space="0" w:color="auto"/>
            <w:left w:val="none" w:sz="0" w:space="0" w:color="auto"/>
            <w:bottom w:val="none" w:sz="0" w:space="0" w:color="auto"/>
            <w:right w:val="none" w:sz="0" w:space="0" w:color="auto"/>
          </w:divBdr>
        </w:div>
      </w:divsChild>
    </w:div>
    <w:div w:id="265305787">
      <w:bodyDiv w:val="1"/>
      <w:marLeft w:val="0"/>
      <w:marRight w:val="0"/>
      <w:marTop w:val="0"/>
      <w:marBottom w:val="0"/>
      <w:divBdr>
        <w:top w:val="none" w:sz="0" w:space="0" w:color="auto"/>
        <w:left w:val="none" w:sz="0" w:space="0" w:color="auto"/>
        <w:bottom w:val="none" w:sz="0" w:space="0" w:color="auto"/>
        <w:right w:val="none" w:sz="0" w:space="0" w:color="auto"/>
      </w:divBdr>
      <w:divsChild>
        <w:div w:id="291522998">
          <w:marLeft w:val="0"/>
          <w:marRight w:val="0"/>
          <w:marTop w:val="0"/>
          <w:marBottom w:val="0"/>
          <w:divBdr>
            <w:top w:val="none" w:sz="0" w:space="0" w:color="auto"/>
            <w:left w:val="none" w:sz="0" w:space="0" w:color="auto"/>
            <w:bottom w:val="none" w:sz="0" w:space="0" w:color="auto"/>
            <w:right w:val="none" w:sz="0" w:space="0" w:color="auto"/>
          </w:divBdr>
        </w:div>
        <w:div w:id="1505391911">
          <w:marLeft w:val="0"/>
          <w:marRight w:val="0"/>
          <w:marTop w:val="0"/>
          <w:marBottom w:val="0"/>
          <w:divBdr>
            <w:top w:val="none" w:sz="0" w:space="0" w:color="auto"/>
            <w:left w:val="none" w:sz="0" w:space="0" w:color="auto"/>
            <w:bottom w:val="none" w:sz="0" w:space="0" w:color="auto"/>
            <w:right w:val="none" w:sz="0" w:space="0" w:color="auto"/>
          </w:divBdr>
        </w:div>
      </w:divsChild>
    </w:div>
    <w:div w:id="437406823">
      <w:bodyDiv w:val="1"/>
      <w:marLeft w:val="0"/>
      <w:marRight w:val="0"/>
      <w:marTop w:val="0"/>
      <w:marBottom w:val="0"/>
      <w:divBdr>
        <w:top w:val="none" w:sz="0" w:space="0" w:color="auto"/>
        <w:left w:val="none" w:sz="0" w:space="0" w:color="auto"/>
        <w:bottom w:val="none" w:sz="0" w:space="0" w:color="auto"/>
        <w:right w:val="none" w:sz="0" w:space="0" w:color="auto"/>
      </w:divBdr>
      <w:divsChild>
        <w:div w:id="1927303971">
          <w:marLeft w:val="0"/>
          <w:marRight w:val="0"/>
          <w:marTop w:val="0"/>
          <w:marBottom w:val="0"/>
          <w:divBdr>
            <w:top w:val="none" w:sz="0" w:space="0" w:color="auto"/>
            <w:left w:val="none" w:sz="0" w:space="0" w:color="auto"/>
            <w:bottom w:val="none" w:sz="0" w:space="0" w:color="auto"/>
            <w:right w:val="none" w:sz="0" w:space="0" w:color="auto"/>
          </w:divBdr>
        </w:div>
        <w:div w:id="264920503">
          <w:marLeft w:val="0"/>
          <w:marRight w:val="0"/>
          <w:marTop w:val="0"/>
          <w:marBottom w:val="0"/>
          <w:divBdr>
            <w:top w:val="none" w:sz="0" w:space="0" w:color="auto"/>
            <w:left w:val="none" w:sz="0" w:space="0" w:color="auto"/>
            <w:bottom w:val="none" w:sz="0" w:space="0" w:color="auto"/>
            <w:right w:val="none" w:sz="0" w:space="0" w:color="auto"/>
          </w:divBdr>
        </w:div>
        <w:div w:id="1494104682">
          <w:marLeft w:val="0"/>
          <w:marRight w:val="0"/>
          <w:marTop w:val="0"/>
          <w:marBottom w:val="0"/>
          <w:divBdr>
            <w:top w:val="none" w:sz="0" w:space="0" w:color="auto"/>
            <w:left w:val="none" w:sz="0" w:space="0" w:color="auto"/>
            <w:bottom w:val="none" w:sz="0" w:space="0" w:color="auto"/>
            <w:right w:val="none" w:sz="0" w:space="0" w:color="auto"/>
          </w:divBdr>
        </w:div>
      </w:divsChild>
    </w:div>
    <w:div w:id="669677458">
      <w:bodyDiv w:val="1"/>
      <w:marLeft w:val="0"/>
      <w:marRight w:val="0"/>
      <w:marTop w:val="0"/>
      <w:marBottom w:val="0"/>
      <w:divBdr>
        <w:top w:val="none" w:sz="0" w:space="0" w:color="auto"/>
        <w:left w:val="none" w:sz="0" w:space="0" w:color="auto"/>
        <w:bottom w:val="none" w:sz="0" w:space="0" w:color="auto"/>
        <w:right w:val="none" w:sz="0" w:space="0" w:color="auto"/>
      </w:divBdr>
    </w:div>
    <w:div w:id="710884232">
      <w:bodyDiv w:val="1"/>
      <w:marLeft w:val="0"/>
      <w:marRight w:val="0"/>
      <w:marTop w:val="0"/>
      <w:marBottom w:val="0"/>
      <w:divBdr>
        <w:top w:val="none" w:sz="0" w:space="0" w:color="auto"/>
        <w:left w:val="none" w:sz="0" w:space="0" w:color="auto"/>
        <w:bottom w:val="none" w:sz="0" w:space="0" w:color="auto"/>
        <w:right w:val="none" w:sz="0" w:space="0" w:color="auto"/>
      </w:divBdr>
      <w:divsChild>
        <w:div w:id="116728034">
          <w:marLeft w:val="0"/>
          <w:marRight w:val="0"/>
          <w:marTop w:val="0"/>
          <w:marBottom w:val="0"/>
          <w:divBdr>
            <w:top w:val="none" w:sz="0" w:space="0" w:color="auto"/>
            <w:left w:val="none" w:sz="0" w:space="0" w:color="auto"/>
            <w:bottom w:val="none" w:sz="0" w:space="0" w:color="auto"/>
            <w:right w:val="none" w:sz="0" w:space="0" w:color="auto"/>
          </w:divBdr>
        </w:div>
        <w:div w:id="80299674">
          <w:marLeft w:val="0"/>
          <w:marRight w:val="0"/>
          <w:marTop w:val="0"/>
          <w:marBottom w:val="0"/>
          <w:divBdr>
            <w:top w:val="none" w:sz="0" w:space="0" w:color="auto"/>
            <w:left w:val="none" w:sz="0" w:space="0" w:color="auto"/>
            <w:bottom w:val="none" w:sz="0" w:space="0" w:color="auto"/>
            <w:right w:val="none" w:sz="0" w:space="0" w:color="auto"/>
          </w:divBdr>
        </w:div>
      </w:divsChild>
    </w:div>
    <w:div w:id="978999528">
      <w:bodyDiv w:val="1"/>
      <w:marLeft w:val="0"/>
      <w:marRight w:val="0"/>
      <w:marTop w:val="0"/>
      <w:marBottom w:val="0"/>
      <w:divBdr>
        <w:top w:val="none" w:sz="0" w:space="0" w:color="auto"/>
        <w:left w:val="none" w:sz="0" w:space="0" w:color="auto"/>
        <w:bottom w:val="none" w:sz="0" w:space="0" w:color="auto"/>
        <w:right w:val="none" w:sz="0" w:space="0" w:color="auto"/>
      </w:divBdr>
      <w:divsChild>
        <w:div w:id="1251693094">
          <w:marLeft w:val="0"/>
          <w:marRight w:val="0"/>
          <w:marTop w:val="0"/>
          <w:marBottom w:val="0"/>
          <w:divBdr>
            <w:top w:val="none" w:sz="0" w:space="0" w:color="auto"/>
            <w:left w:val="none" w:sz="0" w:space="0" w:color="auto"/>
            <w:bottom w:val="none" w:sz="0" w:space="0" w:color="auto"/>
            <w:right w:val="none" w:sz="0" w:space="0" w:color="auto"/>
          </w:divBdr>
        </w:div>
        <w:div w:id="480732359">
          <w:marLeft w:val="0"/>
          <w:marRight w:val="0"/>
          <w:marTop w:val="0"/>
          <w:marBottom w:val="0"/>
          <w:divBdr>
            <w:top w:val="none" w:sz="0" w:space="0" w:color="auto"/>
            <w:left w:val="none" w:sz="0" w:space="0" w:color="auto"/>
            <w:bottom w:val="none" w:sz="0" w:space="0" w:color="auto"/>
            <w:right w:val="none" w:sz="0" w:space="0" w:color="auto"/>
          </w:divBdr>
        </w:div>
        <w:div w:id="1384792020">
          <w:marLeft w:val="0"/>
          <w:marRight w:val="0"/>
          <w:marTop w:val="0"/>
          <w:marBottom w:val="0"/>
          <w:divBdr>
            <w:top w:val="none" w:sz="0" w:space="0" w:color="auto"/>
            <w:left w:val="none" w:sz="0" w:space="0" w:color="auto"/>
            <w:bottom w:val="none" w:sz="0" w:space="0" w:color="auto"/>
            <w:right w:val="none" w:sz="0" w:space="0" w:color="auto"/>
          </w:divBdr>
        </w:div>
      </w:divsChild>
    </w:div>
    <w:div w:id="1113745898">
      <w:bodyDiv w:val="1"/>
      <w:marLeft w:val="0"/>
      <w:marRight w:val="0"/>
      <w:marTop w:val="0"/>
      <w:marBottom w:val="0"/>
      <w:divBdr>
        <w:top w:val="none" w:sz="0" w:space="0" w:color="auto"/>
        <w:left w:val="none" w:sz="0" w:space="0" w:color="auto"/>
        <w:bottom w:val="none" w:sz="0" w:space="0" w:color="auto"/>
        <w:right w:val="none" w:sz="0" w:space="0" w:color="auto"/>
      </w:divBdr>
    </w:div>
    <w:div w:id="1151679034">
      <w:bodyDiv w:val="1"/>
      <w:marLeft w:val="0"/>
      <w:marRight w:val="0"/>
      <w:marTop w:val="0"/>
      <w:marBottom w:val="0"/>
      <w:divBdr>
        <w:top w:val="none" w:sz="0" w:space="0" w:color="auto"/>
        <w:left w:val="none" w:sz="0" w:space="0" w:color="auto"/>
        <w:bottom w:val="none" w:sz="0" w:space="0" w:color="auto"/>
        <w:right w:val="none" w:sz="0" w:space="0" w:color="auto"/>
      </w:divBdr>
      <w:divsChild>
        <w:div w:id="594171769">
          <w:marLeft w:val="0"/>
          <w:marRight w:val="0"/>
          <w:marTop w:val="0"/>
          <w:marBottom w:val="0"/>
          <w:divBdr>
            <w:top w:val="none" w:sz="0" w:space="0" w:color="auto"/>
            <w:left w:val="none" w:sz="0" w:space="0" w:color="auto"/>
            <w:bottom w:val="none" w:sz="0" w:space="0" w:color="auto"/>
            <w:right w:val="none" w:sz="0" w:space="0" w:color="auto"/>
          </w:divBdr>
        </w:div>
        <w:div w:id="1805344987">
          <w:marLeft w:val="0"/>
          <w:marRight w:val="0"/>
          <w:marTop w:val="0"/>
          <w:marBottom w:val="0"/>
          <w:divBdr>
            <w:top w:val="none" w:sz="0" w:space="0" w:color="auto"/>
            <w:left w:val="none" w:sz="0" w:space="0" w:color="auto"/>
            <w:bottom w:val="none" w:sz="0" w:space="0" w:color="auto"/>
            <w:right w:val="none" w:sz="0" w:space="0" w:color="auto"/>
          </w:divBdr>
        </w:div>
      </w:divsChild>
    </w:div>
    <w:div w:id="1181700140">
      <w:bodyDiv w:val="1"/>
      <w:marLeft w:val="0"/>
      <w:marRight w:val="0"/>
      <w:marTop w:val="0"/>
      <w:marBottom w:val="0"/>
      <w:divBdr>
        <w:top w:val="none" w:sz="0" w:space="0" w:color="auto"/>
        <w:left w:val="none" w:sz="0" w:space="0" w:color="auto"/>
        <w:bottom w:val="none" w:sz="0" w:space="0" w:color="auto"/>
        <w:right w:val="none" w:sz="0" w:space="0" w:color="auto"/>
      </w:divBdr>
      <w:divsChild>
        <w:div w:id="682777893">
          <w:marLeft w:val="0"/>
          <w:marRight w:val="0"/>
          <w:marTop w:val="0"/>
          <w:marBottom w:val="0"/>
          <w:divBdr>
            <w:top w:val="none" w:sz="0" w:space="0" w:color="auto"/>
            <w:left w:val="none" w:sz="0" w:space="0" w:color="auto"/>
            <w:bottom w:val="none" w:sz="0" w:space="0" w:color="auto"/>
            <w:right w:val="none" w:sz="0" w:space="0" w:color="auto"/>
          </w:divBdr>
        </w:div>
        <w:div w:id="1961375983">
          <w:marLeft w:val="0"/>
          <w:marRight w:val="0"/>
          <w:marTop w:val="0"/>
          <w:marBottom w:val="0"/>
          <w:divBdr>
            <w:top w:val="none" w:sz="0" w:space="0" w:color="auto"/>
            <w:left w:val="none" w:sz="0" w:space="0" w:color="auto"/>
            <w:bottom w:val="none" w:sz="0" w:space="0" w:color="auto"/>
            <w:right w:val="none" w:sz="0" w:space="0" w:color="auto"/>
          </w:divBdr>
        </w:div>
        <w:div w:id="879245651">
          <w:marLeft w:val="0"/>
          <w:marRight w:val="0"/>
          <w:marTop w:val="0"/>
          <w:marBottom w:val="0"/>
          <w:divBdr>
            <w:top w:val="none" w:sz="0" w:space="0" w:color="auto"/>
            <w:left w:val="none" w:sz="0" w:space="0" w:color="auto"/>
            <w:bottom w:val="none" w:sz="0" w:space="0" w:color="auto"/>
            <w:right w:val="none" w:sz="0" w:space="0" w:color="auto"/>
          </w:divBdr>
        </w:div>
      </w:divsChild>
    </w:div>
    <w:div w:id="1460537145">
      <w:bodyDiv w:val="1"/>
      <w:marLeft w:val="0"/>
      <w:marRight w:val="0"/>
      <w:marTop w:val="0"/>
      <w:marBottom w:val="0"/>
      <w:divBdr>
        <w:top w:val="none" w:sz="0" w:space="0" w:color="auto"/>
        <w:left w:val="none" w:sz="0" w:space="0" w:color="auto"/>
        <w:bottom w:val="none" w:sz="0" w:space="0" w:color="auto"/>
        <w:right w:val="none" w:sz="0" w:space="0" w:color="auto"/>
      </w:divBdr>
    </w:div>
    <w:div w:id="1553882418">
      <w:bodyDiv w:val="1"/>
      <w:marLeft w:val="0"/>
      <w:marRight w:val="0"/>
      <w:marTop w:val="0"/>
      <w:marBottom w:val="0"/>
      <w:divBdr>
        <w:top w:val="none" w:sz="0" w:space="0" w:color="auto"/>
        <w:left w:val="none" w:sz="0" w:space="0" w:color="auto"/>
        <w:bottom w:val="none" w:sz="0" w:space="0" w:color="auto"/>
        <w:right w:val="none" w:sz="0" w:space="0" w:color="auto"/>
      </w:divBdr>
    </w:div>
    <w:div w:id="1572305574">
      <w:bodyDiv w:val="1"/>
      <w:marLeft w:val="0"/>
      <w:marRight w:val="0"/>
      <w:marTop w:val="0"/>
      <w:marBottom w:val="0"/>
      <w:divBdr>
        <w:top w:val="none" w:sz="0" w:space="0" w:color="auto"/>
        <w:left w:val="none" w:sz="0" w:space="0" w:color="auto"/>
        <w:bottom w:val="none" w:sz="0" w:space="0" w:color="auto"/>
        <w:right w:val="none" w:sz="0" w:space="0" w:color="auto"/>
      </w:divBdr>
      <w:divsChild>
        <w:div w:id="65425239">
          <w:marLeft w:val="0"/>
          <w:marRight w:val="0"/>
          <w:marTop w:val="0"/>
          <w:marBottom w:val="0"/>
          <w:divBdr>
            <w:top w:val="none" w:sz="0" w:space="0" w:color="auto"/>
            <w:left w:val="none" w:sz="0" w:space="0" w:color="auto"/>
            <w:bottom w:val="none" w:sz="0" w:space="0" w:color="auto"/>
            <w:right w:val="none" w:sz="0" w:space="0" w:color="auto"/>
          </w:divBdr>
        </w:div>
        <w:div w:id="1482884212">
          <w:marLeft w:val="0"/>
          <w:marRight w:val="0"/>
          <w:marTop w:val="0"/>
          <w:marBottom w:val="0"/>
          <w:divBdr>
            <w:top w:val="none" w:sz="0" w:space="0" w:color="auto"/>
            <w:left w:val="none" w:sz="0" w:space="0" w:color="auto"/>
            <w:bottom w:val="none" w:sz="0" w:space="0" w:color="auto"/>
            <w:right w:val="none" w:sz="0" w:space="0" w:color="auto"/>
          </w:divBdr>
        </w:div>
      </w:divsChild>
    </w:div>
    <w:div w:id="1678339078">
      <w:bodyDiv w:val="1"/>
      <w:marLeft w:val="0"/>
      <w:marRight w:val="0"/>
      <w:marTop w:val="0"/>
      <w:marBottom w:val="0"/>
      <w:divBdr>
        <w:top w:val="none" w:sz="0" w:space="0" w:color="auto"/>
        <w:left w:val="none" w:sz="0" w:space="0" w:color="auto"/>
        <w:bottom w:val="none" w:sz="0" w:space="0" w:color="auto"/>
        <w:right w:val="none" w:sz="0" w:space="0" w:color="auto"/>
      </w:divBdr>
      <w:divsChild>
        <w:div w:id="1980917064">
          <w:marLeft w:val="0"/>
          <w:marRight w:val="0"/>
          <w:marTop w:val="0"/>
          <w:marBottom w:val="0"/>
          <w:divBdr>
            <w:top w:val="none" w:sz="0" w:space="0" w:color="auto"/>
            <w:left w:val="none" w:sz="0" w:space="0" w:color="auto"/>
            <w:bottom w:val="none" w:sz="0" w:space="0" w:color="auto"/>
            <w:right w:val="none" w:sz="0" w:space="0" w:color="auto"/>
          </w:divBdr>
        </w:div>
        <w:div w:id="503478874">
          <w:marLeft w:val="0"/>
          <w:marRight w:val="0"/>
          <w:marTop w:val="0"/>
          <w:marBottom w:val="0"/>
          <w:divBdr>
            <w:top w:val="none" w:sz="0" w:space="0" w:color="auto"/>
            <w:left w:val="none" w:sz="0" w:space="0" w:color="auto"/>
            <w:bottom w:val="none" w:sz="0" w:space="0" w:color="auto"/>
            <w:right w:val="none" w:sz="0" w:space="0" w:color="auto"/>
          </w:divBdr>
        </w:div>
        <w:div w:id="1802916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751</Words>
  <Characters>4283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gal val d'anapo</Company>
  <LinksUpToDate>false</LinksUpToDate>
  <CharactersWithSpaces>5024</CharactersWithSpaces>
  <SharedDoc>false</SharedDoc>
  <HLinks>
    <vt:vector size="24" baseType="variant">
      <vt:variant>
        <vt:i4>1966153</vt:i4>
      </vt:variant>
      <vt:variant>
        <vt:i4>9</vt:i4>
      </vt:variant>
      <vt:variant>
        <vt:i4>0</vt:i4>
      </vt:variant>
      <vt:variant>
        <vt:i4>5</vt:i4>
      </vt:variant>
      <vt:variant>
        <vt:lpwstr>mailto:galnatiblei@pec.it</vt:lpwstr>
      </vt:variant>
      <vt:variant>
        <vt:lpwstr/>
      </vt:variant>
      <vt:variant>
        <vt:i4>7405676</vt:i4>
      </vt:variant>
      <vt:variant>
        <vt:i4>6</vt:i4>
      </vt:variant>
      <vt:variant>
        <vt:i4>0</vt:i4>
      </vt:variant>
      <vt:variant>
        <vt:i4>5</vt:i4>
      </vt:variant>
      <vt:variant>
        <vt:lpwstr>mailto:gal.natiblei@gmail.com</vt:lpwstr>
      </vt:variant>
      <vt:variant>
        <vt:lpwstr/>
      </vt:variant>
      <vt:variant>
        <vt:i4>8061030</vt:i4>
      </vt:variant>
      <vt:variant>
        <vt:i4>0</vt:i4>
      </vt:variant>
      <vt:variant>
        <vt:i4>0</vt:i4>
      </vt:variant>
      <vt:variant>
        <vt:i4>5</vt:i4>
      </vt:variant>
      <vt:variant>
        <vt:lpwstr>http://wip.gemeinde.bozen.it/GalleryDetail.jws?src=3780_Logo_Unione_Europea.jpg</vt:lpwstr>
      </vt:variant>
      <vt:variant>
        <vt:lpwstr/>
      </vt:variant>
      <vt:variant>
        <vt:i4>5832824</vt:i4>
      </vt:variant>
      <vt:variant>
        <vt:i4>2370</vt:i4>
      </vt:variant>
      <vt:variant>
        <vt:i4>1026</vt:i4>
      </vt:variant>
      <vt:variant>
        <vt:i4>1</vt:i4>
      </vt:variant>
      <vt:variant>
        <vt:lpwstr>http://wip.gemeinde.bozen.it/UploadImgs/3780_Logo_Unione_Europea.jpg?h=120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d.blancato</dc:creator>
  <cp:lastModifiedBy>utente</cp:lastModifiedBy>
  <cp:revision>6</cp:revision>
  <cp:lastPrinted>2019-06-17T15:17:00Z</cp:lastPrinted>
  <dcterms:created xsi:type="dcterms:W3CDTF">2019-08-14T09:48:00Z</dcterms:created>
  <dcterms:modified xsi:type="dcterms:W3CDTF">2019-08-14T10:41:00Z</dcterms:modified>
</cp:coreProperties>
</file>